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EA" w:rsidRPr="00D82973" w:rsidRDefault="005F3AEA" w:rsidP="005F3AEA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КАГАЛЬНИЦКОГО </w:t>
      </w:r>
      <w:r w:rsidRPr="001E2EDC">
        <w:rPr>
          <w:sz w:val="28"/>
          <w:szCs w:val="28"/>
        </w:rPr>
        <w:t xml:space="preserve"> </w:t>
      </w:r>
      <w:r w:rsidRPr="00D82973">
        <w:rPr>
          <w:sz w:val="28"/>
          <w:szCs w:val="28"/>
        </w:rPr>
        <w:t>СЕЛЬСКОГО ПОСЕЛЕНИЯ</w:t>
      </w:r>
    </w:p>
    <w:p w:rsidR="005F3AEA" w:rsidRPr="001E2EDC" w:rsidRDefault="005F3AEA" w:rsidP="005F3AEA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РОСТОВСКАЯ ОБЛАСТЬ</w:t>
      </w:r>
      <w:r w:rsidRPr="00CD3291">
        <w:rPr>
          <w:sz w:val="28"/>
          <w:szCs w:val="28"/>
        </w:rPr>
        <w:t xml:space="preserve"> </w:t>
      </w:r>
      <w:r w:rsidRPr="001E2EDC">
        <w:rPr>
          <w:sz w:val="28"/>
          <w:szCs w:val="28"/>
        </w:rPr>
        <w:t>АЗОВСКИЙ РАЙОН</w:t>
      </w:r>
    </w:p>
    <w:p w:rsidR="005F3AEA" w:rsidRDefault="005F3AEA" w:rsidP="005F3AEA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МУНИЦИПАЛЬНОЕ ОБРАЗОВАНИЕ</w:t>
      </w:r>
      <w:r>
        <w:rPr>
          <w:sz w:val="28"/>
          <w:szCs w:val="28"/>
        </w:rPr>
        <w:t xml:space="preserve"> </w:t>
      </w:r>
    </w:p>
    <w:p w:rsidR="005F3AEA" w:rsidRPr="001E2EDC" w:rsidRDefault="005F3AEA" w:rsidP="005F3AEA">
      <w:pPr>
        <w:jc w:val="center"/>
        <w:rPr>
          <w:sz w:val="28"/>
          <w:szCs w:val="28"/>
        </w:rPr>
      </w:pPr>
      <w:r w:rsidRPr="001E2EDC">
        <w:rPr>
          <w:sz w:val="28"/>
          <w:szCs w:val="28"/>
        </w:rPr>
        <w:t>«</w:t>
      </w:r>
      <w:r>
        <w:rPr>
          <w:sz w:val="28"/>
          <w:szCs w:val="28"/>
        </w:rPr>
        <w:t>КАГАЛЬНИЦКОЕ</w:t>
      </w:r>
      <w:r w:rsidRPr="001E2EDC">
        <w:rPr>
          <w:sz w:val="28"/>
          <w:szCs w:val="28"/>
        </w:rPr>
        <w:t xml:space="preserve"> СЕЛЬСКОЕ ПОСЕЛЕНИЕ»</w:t>
      </w:r>
    </w:p>
    <w:p w:rsidR="004D644C" w:rsidRPr="003E78FD" w:rsidRDefault="004D644C" w:rsidP="005F3AEA">
      <w:pPr>
        <w:spacing w:line="360" w:lineRule="auto"/>
        <w:ind w:firstLine="567"/>
        <w:jc w:val="both"/>
        <w:rPr>
          <w:sz w:val="28"/>
          <w:szCs w:val="28"/>
        </w:rPr>
      </w:pPr>
    </w:p>
    <w:p w:rsidR="004D644C" w:rsidRPr="003E78FD" w:rsidRDefault="004D644C" w:rsidP="005F3AEA">
      <w:pPr>
        <w:spacing w:line="360" w:lineRule="auto"/>
        <w:ind w:firstLine="567"/>
        <w:jc w:val="both"/>
        <w:rPr>
          <w:sz w:val="28"/>
          <w:szCs w:val="28"/>
        </w:rPr>
      </w:pPr>
      <w:r w:rsidRPr="003E78FD">
        <w:rPr>
          <w:sz w:val="28"/>
          <w:szCs w:val="28"/>
        </w:rPr>
        <w:t xml:space="preserve">                 </w:t>
      </w:r>
      <w:r w:rsidR="005F3AE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3E78FD">
        <w:rPr>
          <w:sz w:val="28"/>
          <w:szCs w:val="28"/>
        </w:rPr>
        <w:t xml:space="preserve">  РЕШЕНИЕ</w:t>
      </w:r>
      <w:r>
        <w:rPr>
          <w:sz w:val="28"/>
          <w:szCs w:val="28"/>
        </w:rPr>
        <w:t xml:space="preserve"> </w:t>
      </w:r>
      <w:r w:rsidR="002B0493">
        <w:rPr>
          <w:sz w:val="28"/>
          <w:szCs w:val="28"/>
        </w:rPr>
        <w:t>№</w:t>
      </w:r>
      <w:r w:rsidR="005F3AEA">
        <w:rPr>
          <w:sz w:val="28"/>
          <w:szCs w:val="28"/>
        </w:rPr>
        <w:t xml:space="preserve">  </w:t>
      </w:r>
      <w:r w:rsidR="00303FCC">
        <w:rPr>
          <w:sz w:val="28"/>
          <w:szCs w:val="28"/>
        </w:rPr>
        <w:t>68</w:t>
      </w:r>
    </w:p>
    <w:p w:rsidR="004D644C" w:rsidRPr="003E78FD" w:rsidRDefault="004D644C" w:rsidP="005F3AEA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4D644C" w:rsidRPr="003E78FD" w:rsidRDefault="001A5F42" w:rsidP="005F3AE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F3AEA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303FCC">
        <w:rPr>
          <w:sz w:val="28"/>
          <w:szCs w:val="28"/>
        </w:rPr>
        <w:t>21</w:t>
      </w:r>
      <w:r w:rsidR="005F3AEA">
        <w:rPr>
          <w:sz w:val="28"/>
          <w:szCs w:val="28"/>
        </w:rPr>
        <w:t>»</w:t>
      </w:r>
      <w:r w:rsidR="00946B3C">
        <w:rPr>
          <w:sz w:val="28"/>
          <w:szCs w:val="28"/>
        </w:rPr>
        <w:t xml:space="preserve">  </w:t>
      </w:r>
      <w:r w:rsidR="004F27C6">
        <w:rPr>
          <w:sz w:val="28"/>
          <w:szCs w:val="28"/>
        </w:rPr>
        <w:t>сентября</w:t>
      </w:r>
      <w:r w:rsidR="002B0493">
        <w:rPr>
          <w:sz w:val="28"/>
          <w:szCs w:val="28"/>
        </w:rPr>
        <w:t xml:space="preserve"> </w:t>
      </w:r>
      <w:r w:rsidR="009170E7">
        <w:rPr>
          <w:sz w:val="28"/>
          <w:szCs w:val="28"/>
        </w:rPr>
        <w:t>201</w:t>
      </w:r>
      <w:r w:rsidR="004F27C6">
        <w:rPr>
          <w:sz w:val="28"/>
          <w:szCs w:val="28"/>
        </w:rPr>
        <w:t>8</w:t>
      </w:r>
      <w:r w:rsidR="004D644C">
        <w:rPr>
          <w:sz w:val="28"/>
          <w:szCs w:val="28"/>
        </w:rPr>
        <w:t xml:space="preserve"> </w:t>
      </w:r>
      <w:r w:rsidR="004D644C" w:rsidRPr="003E78FD">
        <w:rPr>
          <w:sz w:val="28"/>
          <w:szCs w:val="28"/>
        </w:rPr>
        <w:t>г</w:t>
      </w:r>
      <w:r w:rsidR="005F3AEA">
        <w:rPr>
          <w:sz w:val="28"/>
          <w:szCs w:val="28"/>
        </w:rPr>
        <w:t xml:space="preserve">.                 </w:t>
      </w:r>
      <w:r w:rsidR="004D644C">
        <w:rPr>
          <w:sz w:val="28"/>
          <w:szCs w:val="28"/>
        </w:rPr>
        <w:t xml:space="preserve"> </w:t>
      </w:r>
      <w:r w:rsidR="004D644C" w:rsidRPr="003E78FD">
        <w:rPr>
          <w:sz w:val="28"/>
          <w:szCs w:val="28"/>
        </w:rPr>
        <w:t xml:space="preserve"> </w:t>
      </w:r>
      <w:r w:rsidR="005F3AEA">
        <w:rPr>
          <w:sz w:val="28"/>
          <w:szCs w:val="28"/>
        </w:rPr>
        <w:t xml:space="preserve">                       </w:t>
      </w:r>
      <w:r w:rsidR="004D644C">
        <w:rPr>
          <w:sz w:val="28"/>
          <w:szCs w:val="28"/>
        </w:rPr>
        <w:t xml:space="preserve">                   с. </w:t>
      </w:r>
      <w:r w:rsidR="005F3AEA">
        <w:rPr>
          <w:sz w:val="28"/>
          <w:szCs w:val="28"/>
        </w:rPr>
        <w:t>Кагальник</w:t>
      </w:r>
    </w:p>
    <w:p w:rsidR="005C2103" w:rsidRPr="005F3AEA" w:rsidRDefault="005C2103" w:rsidP="005F3AEA">
      <w:pPr>
        <w:shd w:val="clear" w:color="auto" w:fill="FFFFFF"/>
        <w:spacing w:before="313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5F3AEA">
        <w:rPr>
          <w:b/>
          <w:color w:val="000000"/>
          <w:sz w:val="28"/>
          <w:szCs w:val="28"/>
        </w:rPr>
        <w:t>О зе</w:t>
      </w:r>
      <w:r w:rsidR="00F47ABF" w:rsidRPr="005F3AEA">
        <w:rPr>
          <w:b/>
          <w:color w:val="000000"/>
          <w:sz w:val="28"/>
          <w:szCs w:val="28"/>
        </w:rPr>
        <w:t>мельном налоге и льготах</w:t>
      </w:r>
      <w:r w:rsidRPr="005F3AEA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5C2103" w:rsidRDefault="005C2103" w:rsidP="005F3AEA">
      <w:pPr>
        <w:shd w:val="clear" w:color="auto" w:fill="FFFFFF"/>
        <w:spacing w:before="270" w:line="360" w:lineRule="auto"/>
        <w:ind w:right="217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соответствии с главой 31 «Земельный налог» </w:t>
      </w:r>
      <w:r w:rsidR="009050CA">
        <w:rPr>
          <w:color w:val="000000"/>
          <w:spacing w:val="3"/>
          <w:sz w:val="28"/>
          <w:szCs w:val="28"/>
        </w:rPr>
        <w:t xml:space="preserve">части второй </w:t>
      </w:r>
      <w:r>
        <w:rPr>
          <w:color w:val="000000"/>
          <w:spacing w:val="3"/>
          <w:sz w:val="28"/>
          <w:szCs w:val="28"/>
        </w:rPr>
        <w:t xml:space="preserve">Налогового </w:t>
      </w:r>
      <w:r>
        <w:rPr>
          <w:color w:val="000000"/>
          <w:spacing w:val="2"/>
          <w:sz w:val="28"/>
          <w:szCs w:val="28"/>
        </w:rPr>
        <w:t>кодекса Российской Федерации</w:t>
      </w:r>
      <w:r w:rsidR="004F27C6">
        <w:rPr>
          <w:color w:val="000000"/>
          <w:spacing w:val="2"/>
          <w:sz w:val="28"/>
          <w:szCs w:val="28"/>
        </w:rPr>
        <w:t xml:space="preserve"> </w:t>
      </w:r>
      <w:r w:rsidR="004F27C6" w:rsidRPr="004F27C6">
        <w:rPr>
          <w:color w:val="000000"/>
          <w:spacing w:val="2"/>
          <w:sz w:val="28"/>
          <w:szCs w:val="28"/>
        </w:rPr>
        <w:t xml:space="preserve">от 05.08.2000 N 117-ФЗ (ред. от 03.08.2018) (с </w:t>
      </w:r>
      <w:proofErr w:type="spellStart"/>
      <w:r w:rsidR="004F27C6" w:rsidRPr="004F27C6">
        <w:rPr>
          <w:color w:val="000000"/>
          <w:spacing w:val="2"/>
          <w:sz w:val="28"/>
          <w:szCs w:val="28"/>
        </w:rPr>
        <w:t>изм</w:t>
      </w:r>
      <w:proofErr w:type="spellEnd"/>
      <w:r w:rsidR="004F27C6" w:rsidRPr="004F27C6">
        <w:rPr>
          <w:color w:val="000000"/>
          <w:spacing w:val="2"/>
          <w:sz w:val="28"/>
          <w:szCs w:val="28"/>
        </w:rPr>
        <w:t>. и доп., вступ. в силу с 04.09.2018)</w:t>
      </w:r>
      <w:r>
        <w:rPr>
          <w:color w:val="000000"/>
          <w:spacing w:val="2"/>
          <w:sz w:val="28"/>
          <w:szCs w:val="28"/>
        </w:rPr>
        <w:t>,</w:t>
      </w:r>
      <w:r w:rsidR="00B51D4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Собрание депутатов К</w:t>
      </w:r>
      <w:r w:rsidR="002E39DB">
        <w:rPr>
          <w:color w:val="000000"/>
          <w:spacing w:val="2"/>
          <w:sz w:val="28"/>
          <w:szCs w:val="28"/>
        </w:rPr>
        <w:t>агальницкого</w:t>
      </w:r>
      <w:r>
        <w:rPr>
          <w:color w:val="000000"/>
          <w:spacing w:val="2"/>
          <w:sz w:val="28"/>
          <w:szCs w:val="28"/>
        </w:rPr>
        <w:t xml:space="preserve"> сельского поселения</w:t>
      </w:r>
    </w:p>
    <w:p w:rsidR="005C2103" w:rsidRDefault="005C2103" w:rsidP="005F3AEA">
      <w:pPr>
        <w:shd w:val="clear" w:color="auto" w:fill="FFFFFF"/>
        <w:spacing w:before="270" w:line="360" w:lineRule="auto"/>
        <w:ind w:right="217" w:firstLine="567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РЕШИЛО:</w:t>
      </w:r>
    </w:p>
    <w:p w:rsidR="005C2103" w:rsidRPr="00650A72" w:rsidRDefault="00210E5E" w:rsidP="005F3AEA">
      <w:pPr>
        <w:shd w:val="clear" w:color="auto" w:fill="FFFFFF"/>
        <w:spacing w:before="331" w:line="360" w:lineRule="auto"/>
        <w:ind w:left="22" w:right="217" w:firstLine="567"/>
        <w:jc w:val="both"/>
        <w:rPr>
          <w:color w:val="000000"/>
          <w:spacing w:val="5"/>
          <w:sz w:val="28"/>
          <w:szCs w:val="28"/>
        </w:rPr>
      </w:pPr>
      <w:r w:rsidRPr="00650A72">
        <w:rPr>
          <w:color w:val="000000"/>
          <w:spacing w:val="5"/>
          <w:sz w:val="28"/>
          <w:szCs w:val="28"/>
        </w:rPr>
        <w:t>1</w:t>
      </w:r>
      <w:r w:rsidR="005C2103" w:rsidRPr="00650A72">
        <w:rPr>
          <w:color w:val="000000"/>
          <w:spacing w:val="5"/>
          <w:sz w:val="28"/>
          <w:szCs w:val="28"/>
        </w:rPr>
        <w:t xml:space="preserve">. Ввести на территории </w:t>
      </w:r>
      <w:r w:rsidR="005F3AEA" w:rsidRPr="00650A72">
        <w:rPr>
          <w:color w:val="000000"/>
          <w:spacing w:val="5"/>
          <w:sz w:val="28"/>
          <w:szCs w:val="28"/>
        </w:rPr>
        <w:t>Кагальницкого</w:t>
      </w:r>
      <w:r w:rsidR="005C2103" w:rsidRPr="00650A72">
        <w:rPr>
          <w:color w:val="000000"/>
          <w:spacing w:val="5"/>
          <w:sz w:val="28"/>
          <w:szCs w:val="28"/>
        </w:rPr>
        <w:t xml:space="preserve"> сельского поселения земельный налог.</w:t>
      </w:r>
    </w:p>
    <w:p w:rsidR="005C2103" w:rsidRPr="00650A72" w:rsidRDefault="00210E5E" w:rsidP="005F3AEA">
      <w:pPr>
        <w:shd w:val="clear" w:color="auto" w:fill="FFFFFF"/>
        <w:spacing w:before="18" w:line="360" w:lineRule="auto"/>
        <w:ind w:left="22" w:right="217" w:firstLine="567"/>
        <w:jc w:val="both"/>
        <w:rPr>
          <w:color w:val="000000"/>
          <w:spacing w:val="5"/>
          <w:sz w:val="28"/>
          <w:szCs w:val="28"/>
        </w:rPr>
      </w:pPr>
      <w:r w:rsidRPr="00650A72">
        <w:rPr>
          <w:color w:val="000000"/>
          <w:spacing w:val="5"/>
          <w:sz w:val="28"/>
          <w:szCs w:val="28"/>
        </w:rPr>
        <w:t>2</w:t>
      </w:r>
      <w:r w:rsidR="00650A72">
        <w:rPr>
          <w:color w:val="000000"/>
          <w:spacing w:val="5"/>
          <w:sz w:val="28"/>
          <w:szCs w:val="28"/>
        </w:rPr>
        <w:t xml:space="preserve">. </w:t>
      </w:r>
      <w:r w:rsidR="005C2103" w:rsidRPr="00650A72">
        <w:rPr>
          <w:color w:val="000000"/>
          <w:spacing w:val="5"/>
          <w:sz w:val="28"/>
          <w:szCs w:val="28"/>
        </w:rPr>
        <w:t>Установить</w:t>
      </w:r>
      <w:r w:rsidR="009050CA" w:rsidRPr="00650A72">
        <w:rPr>
          <w:color w:val="000000"/>
          <w:spacing w:val="5"/>
          <w:sz w:val="28"/>
          <w:szCs w:val="28"/>
        </w:rPr>
        <w:t xml:space="preserve"> на территории К</w:t>
      </w:r>
      <w:r w:rsidR="005F3AEA" w:rsidRPr="00650A72">
        <w:rPr>
          <w:color w:val="000000"/>
          <w:spacing w:val="5"/>
          <w:sz w:val="28"/>
          <w:szCs w:val="28"/>
        </w:rPr>
        <w:t>агальницкого</w:t>
      </w:r>
      <w:r w:rsidR="009050CA" w:rsidRPr="00650A72">
        <w:rPr>
          <w:color w:val="000000"/>
          <w:spacing w:val="5"/>
          <w:sz w:val="28"/>
          <w:szCs w:val="28"/>
        </w:rPr>
        <w:t xml:space="preserve"> сельского поселения</w:t>
      </w:r>
      <w:r w:rsidR="005C2103" w:rsidRPr="00650A72">
        <w:rPr>
          <w:color w:val="000000"/>
          <w:spacing w:val="5"/>
          <w:sz w:val="28"/>
          <w:szCs w:val="28"/>
        </w:rPr>
        <w:t xml:space="preserve"> налоговые ставки </w:t>
      </w:r>
      <w:r w:rsidR="009050CA" w:rsidRPr="00650A72">
        <w:rPr>
          <w:color w:val="000000"/>
          <w:spacing w:val="5"/>
          <w:sz w:val="28"/>
          <w:szCs w:val="28"/>
        </w:rPr>
        <w:t xml:space="preserve">по земельному налогу </w:t>
      </w:r>
      <w:r w:rsidR="005C2103" w:rsidRPr="00650A72">
        <w:rPr>
          <w:color w:val="000000"/>
          <w:spacing w:val="5"/>
          <w:sz w:val="28"/>
          <w:szCs w:val="28"/>
        </w:rPr>
        <w:t>в следующих размерах:</w:t>
      </w:r>
    </w:p>
    <w:p w:rsidR="005C2103" w:rsidRPr="00650A72" w:rsidRDefault="00210E5E" w:rsidP="00210E5E">
      <w:pPr>
        <w:shd w:val="clear" w:color="auto" w:fill="FFFFFF"/>
        <w:tabs>
          <w:tab w:val="left" w:pos="878"/>
        </w:tabs>
        <w:spacing w:before="4" w:line="360" w:lineRule="auto"/>
        <w:ind w:left="569" w:right="217" w:firstLine="565"/>
        <w:jc w:val="both"/>
        <w:rPr>
          <w:color w:val="000000"/>
          <w:spacing w:val="5"/>
          <w:sz w:val="28"/>
          <w:szCs w:val="28"/>
        </w:rPr>
      </w:pPr>
      <w:r w:rsidRPr="00650A72">
        <w:rPr>
          <w:color w:val="000000"/>
          <w:spacing w:val="5"/>
          <w:sz w:val="28"/>
          <w:szCs w:val="28"/>
        </w:rPr>
        <w:t>2.1.</w:t>
      </w:r>
      <w:r w:rsidR="00650A72">
        <w:rPr>
          <w:color w:val="000000"/>
          <w:spacing w:val="5"/>
          <w:sz w:val="28"/>
          <w:szCs w:val="28"/>
        </w:rPr>
        <w:t xml:space="preserve">    </w:t>
      </w:r>
      <w:r w:rsidR="005C2103" w:rsidRPr="00650A72">
        <w:rPr>
          <w:color w:val="000000"/>
          <w:spacing w:val="5"/>
          <w:sz w:val="28"/>
          <w:szCs w:val="28"/>
        </w:rPr>
        <w:t xml:space="preserve">0,3 процента </w:t>
      </w:r>
      <w:r w:rsidR="0005416A" w:rsidRPr="00650A72">
        <w:rPr>
          <w:color w:val="000000"/>
          <w:spacing w:val="5"/>
          <w:sz w:val="28"/>
          <w:szCs w:val="28"/>
        </w:rPr>
        <w:t xml:space="preserve">кадастровой стоимости </w:t>
      </w:r>
      <w:r w:rsidR="005C2103" w:rsidRPr="00650A72">
        <w:rPr>
          <w:color w:val="000000"/>
          <w:spacing w:val="5"/>
          <w:sz w:val="28"/>
          <w:szCs w:val="28"/>
        </w:rPr>
        <w:t>в отношении следующих земельных участков:</w:t>
      </w:r>
    </w:p>
    <w:p w:rsidR="005C2103" w:rsidRPr="00650A72" w:rsidRDefault="00210E5E" w:rsidP="00210E5E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5"/>
          <w:sz w:val="28"/>
          <w:szCs w:val="28"/>
        </w:rPr>
      </w:pPr>
      <w:r w:rsidRPr="00650A72">
        <w:rPr>
          <w:color w:val="000000"/>
          <w:spacing w:val="5"/>
          <w:sz w:val="28"/>
          <w:szCs w:val="28"/>
        </w:rPr>
        <w:t>2.1.1.</w:t>
      </w:r>
      <w:r w:rsidR="00650A72">
        <w:rPr>
          <w:color w:val="000000"/>
          <w:spacing w:val="5"/>
          <w:sz w:val="28"/>
          <w:szCs w:val="28"/>
        </w:rPr>
        <w:t xml:space="preserve"> </w:t>
      </w:r>
      <w:r w:rsidR="005C2103" w:rsidRPr="00650A72">
        <w:rPr>
          <w:color w:val="000000"/>
          <w:spacing w:val="5"/>
          <w:sz w:val="28"/>
          <w:szCs w:val="28"/>
        </w:rPr>
        <w:t>отнесенных к землям сельскохозяйственного назначения или к землям в</w:t>
      </w:r>
      <w:r w:rsidRPr="00650A72">
        <w:rPr>
          <w:color w:val="000000"/>
          <w:spacing w:val="5"/>
          <w:sz w:val="28"/>
          <w:szCs w:val="28"/>
        </w:rPr>
        <w:t xml:space="preserve"> </w:t>
      </w:r>
      <w:r w:rsidR="005C2103" w:rsidRPr="00650A72">
        <w:rPr>
          <w:color w:val="000000"/>
          <w:spacing w:val="5"/>
          <w:sz w:val="28"/>
          <w:szCs w:val="28"/>
        </w:rPr>
        <w:t>составе    зон    сельскохозяйственного    использования    в    поселениях    и</w:t>
      </w:r>
      <w:r w:rsidRPr="00650A72">
        <w:rPr>
          <w:color w:val="000000"/>
          <w:spacing w:val="5"/>
          <w:sz w:val="28"/>
          <w:szCs w:val="28"/>
        </w:rPr>
        <w:t xml:space="preserve"> </w:t>
      </w:r>
      <w:r w:rsidR="005C2103" w:rsidRPr="00650A72">
        <w:rPr>
          <w:color w:val="000000"/>
          <w:spacing w:val="5"/>
          <w:sz w:val="28"/>
          <w:szCs w:val="28"/>
        </w:rPr>
        <w:t>используемых для сельскохозяйственного производства;</w:t>
      </w:r>
    </w:p>
    <w:p w:rsidR="00AE7CA2" w:rsidRDefault="00210E5E" w:rsidP="00210E5E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-6"/>
          <w:sz w:val="28"/>
          <w:szCs w:val="28"/>
        </w:rPr>
      </w:pPr>
      <w:r w:rsidRPr="00650A72">
        <w:rPr>
          <w:color w:val="000000"/>
          <w:spacing w:val="5"/>
          <w:sz w:val="28"/>
          <w:szCs w:val="28"/>
        </w:rPr>
        <w:t>2.1.2.</w:t>
      </w:r>
      <w:r w:rsidR="00650A72">
        <w:rPr>
          <w:color w:val="000000"/>
          <w:spacing w:val="5"/>
          <w:sz w:val="28"/>
          <w:szCs w:val="28"/>
        </w:rPr>
        <w:t xml:space="preserve"> </w:t>
      </w:r>
      <w:proofErr w:type="gramStart"/>
      <w:r w:rsidR="005C2103" w:rsidRPr="00650A72">
        <w:rPr>
          <w:color w:val="000000"/>
          <w:spacing w:val="5"/>
          <w:sz w:val="28"/>
          <w:szCs w:val="28"/>
        </w:rPr>
        <w:t>занятых</w:t>
      </w:r>
      <w:proofErr w:type="gramEnd"/>
      <w:r w:rsidR="005C2103" w:rsidRPr="00650A72">
        <w:rPr>
          <w:color w:val="000000"/>
          <w:spacing w:val="5"/>
          <w:sz w:val="28"/>
          <w:szCs w:val="28"/>
        </w:rPr>
        <w:t xml:space="preserve"> жилищным фондом и объектами инженерной инфраструктуры</w:t>
      </w:r>
      <w:r w:rsidR="005C2103" w:rsidRPr="00650A72">
        <w:rPr>
          <w:color w:val="000000"/>
          <w:spacing w:val="5"/>
          <w:sz w:val="28"/>
          <w:szCs w:val="28"/>
        </w:rPr>
        <w:br/>
      </w:r>
      <w:r w:rsidR="005C2103">
        <w:rPr>
          <w:color w:val="000000"/>
          <w:spacing w:val="1"/>
          <w:sz w:val="28"/>
          <w:szCs w:val="28"/>
        </w:rPr>
        <w:t>жилищно-коммунального   комплекса   (за   исключением   доли   в   праве   на</w:t>
      </w:r>
      <w:r w:rsidR="005C2103">
        <w:rPr>
          <w:color w:val="000000"/>
          <w:spacing w:val="1"/>
          <w:sz w:val="28"/>
          <w:szCs w:val="28"/>
        </w:rPr>
        <w:br/>
      </w:r>
      <w:r w:rsidR="005C2103">
        <w:rPr>
          <w:color w:val="000000"/>
          <w:spacing w:val="5"/>
          <w:sz w:val="28"/>
          <w:szCs w:val="28"/>
        </w:rPr>
        <w:t>земельный участок, приходящейся на объект, не относящийся к жилищному</w:t>
      </w:r>
      <w:r w:rsidR="005C2103">
        <w:rPr>
          <w:color w:val="000000"/>
          <w:spacing w:val="5"/>
          <w:sz w:val="28"/>
          <w:szCs w:val="28"/>
        </w:rPr>
        <w:br/>
      </w:r>
      <w:r w:rsidR="00B87A5C">
        <w:rPr>
          <w:color w:val="000000"/>
          <w:spacing w:val="2"/>
          <w:sz w:val="28"/>
          <w:szCs w:val="28"/>
        </w:rPr>
        <w:t xml:space="preserve">фонду и </w:t>
      </w:r>
      <w:r w:rsidR="005C2103">
        <w:rPr>
          <w:color w:val="000000"/>
          <w:spacing w:val="2"/>
          <w:sz w:val="28"/>
          <w:szCs w:val="28"/>
        </w:rPr>
        <w:t>к объектам инженерной инфраструктуры жилищно-коммунального</w:t>
      </w:r>
      <w:r w:rsidRPr="00210E5E">
        <w:rPr>
          <w:color w:val="000000"/>
          <w:spacing w:val="2"/>
          <w:sz w:val="28"/>
          <w:szCs w:val="28"/>
        </w:rPr>
        <w:t xml:space="preserve"> </w:t>
      </w:r>
      <w:r w:rsidR="005C2103">
        <w:rPr>
          <w:color w:val="000000"/>
          <w:spacing w:val="-6"/>
          <w:sz w:val="28"/>
          <w:szCs w:val="28"/>
        </w:rPr>
        <w:t>комплекса) или приобретенных (предоставленных) для жилищного строительства;</w:t>
      </w:r>
    </w:p>
    <w:p w:rsidR="00AE7CA2" w:rsidRDefault="00210E5E" w:rsidP="00210E5E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-6"/>
          <w:sz w:val="28"/>
          <w:szCs w:val="28"/>
        </w:rPr>
      </w:pPr>
      <w:r w:rsidRPr="00210E5E">
        <w:rPr>
          <w:color w:val="000000"/>
          <w:spacing w:val="-16"/>
          <w:sz w:val="28"/>
          <w:szCs w:val="28"/>
        </w:rPr>
        <w:t>2.1.3.</w:t>
      </w:r>
      <w:r w:rsidRPr="00210E5E">
        <w:rPr>
          <w:color w:val="000000"/>
          <w:sz w:val="28"/>
          <w:szCs w:val="28"/>
        </w:rPr>
        <w:t xml:space="preserve"> </w:t>
      </w:r>
      <w:proofErr w:type="gramStart"/>
      <w:r w:rsidR="005C2103">
        <w:rPr>
          <w:color w:val="000000"/>
          <w:sz w:val="28"/>
          <w:szCs w:val="28"/>
        </w:rPr>
        <w:t>приобретенных</w:t>
      </w:r>
      <w:proofErr w:type="gramEnd"/>
      <w:r w:rsidR="005C2103">
        <w:rPr>
          <w:color w:val="000000"/>
          <w:sz w:val="28"/>
          <w:szCs w:val="28"/>
        </w:rPr>
        <w:t xml:space="preserve"> (</w:t>
      </w:r>
      <w:r w:rsidR="005C2103">
        <w:rPr>
          <w:color w:val="000000"/>
          <w:spacing w:val="1"/>
          <w:sz w:val="28"/>
          <w:szCs w:val="28"/>
        </w:rPr>
        <w:t xml:space="preserve">предоставленных)  для  личного   подсобного  </w:t>
      </w:r>
      <w:r w:rsidR="005C2103">
        <w:rPr>
          <w:color w:val="000000"/>
          <w:spacing w:val="1"/>
          <w:sz w:val="28"/>
          <w:szCs w:val="28"/>
        </w:rPr>
        <w:lastRenderedPageBreak/>
        <w:t>хозяйства садоводства,</w:t>
      </w:r>
      <w:r w:rsidR="006A10CB">
        <w:rPr>
          <w:color w:val="000000"/>
          <w:spacing w:val="1"/>
          <w:sz w:val="28"/>
          <w:szCs w:val="28"/>
        </w:rPr>
        <w:t xml:space="preserve"> </w:t>
      </w:r>
      <w:r w:rsidR="006A10CB">
        <w:rPr>
          <w:color w:val="000000"/>
          <w:spacing w:val="-7"/>
          <w:sz w:val="28"/>
          <w:szCs w:val="28"/>
        </w:rPr>
        <w:t>огородничества</w:t>
      </w:r>
      <w:r w:rsidR="005C2103">
        <w:rPr>
          <w:color w:val="000000"/>
          <w:spacing w:val="-7"/>
          <w:sz w:val="28"/>
          <w:szCs w:val="28"/>
        </w:rPr>
        <w:t>, дачного хозяйства  или животноводства</w:t>
      </w:r>
      <w:r w:rsidR="006A10CB">
        <w:rPr>
          <w:color w:val="000000"/>
          <w:spacing w:val="-7"/>
          <w:sz w:val="28"/>
          <w:szCs w:val="28"/>
        </w:rPr>
        <w:t>;</w:t>
      </w:r>
    </w:p>
    <w:p w:rsidR="00AE7CA2" w:rsidRPr="00210E5E" w:rsidRDefault="00210E5E" w:rsidP="00210E5E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-16"/>
          <w:sz w:val="28"/>
          <w:szCs w:val="28"/>
        </w:rPr>
      </w:pPr>
      <w:r w:rsidRPr="00210E5E">
        <w:rPr>
          <w:color w:val="000000"/>
          <w:spacing w:val="-16"/>
          <w:sz w:val="28"/>
          <w:szCs w:val="28"/>
        </w:rPr>
        <w:t>2.1.4.</w:t>
      </w:r>
      <w:r w:rsidR="00AE7CA2" w:rsidRPr="00210E5E">
        <w:rPr>
          <w:color w:val="000000"/>
          <w:spacing w:val="-16"/>
          <w:sz w:val="28"/>
          <w:szCs w:val="28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A10CB" w:rsidRPr="00210E5E" w:rsidRDefault="00210E5E" w:rsidP="005F3AEA">
      <w:pPr>
        <w:shd w:val="clear" w:color="auto" w:fill="FFFFFF"/>
        <w:tabs>
          <w:tab w:val="left" w:pos="-525"/>
          <w:tab w:val="left" w:pos="45"/>
        </w:tabs>
        <w:spacing w:line="360" w:lineRule="auto"/>
        <w:ind w:right="217" w:firstLine="567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  2</w:t>
      </w:r>
      <w:r w:rsidRPr="00210E5E">
        <w:rPr>
          <w:color w:val="000000"/>
          <w:spacing w:val="-16"/>
          <w:sz w:val="28"/>
          <w:szCs w:val="28"/>
        </w:rPr>
        <w:t>.2.</w:t>
      </w:r>
      <w:r w:rsidR="006A10CB" w:rsidRPr="00210E5E">
        <w:rPr>
          <w:color w:val="000000"/>
          <w:spacing w:val="-16"/>
          <w:sz w:val="28"/>
          <w:szCs w:val="28"/>
        </w:rPr>
        <w:t xml:space="preserve"> </w:t>
      </w:r>
      <w:r w:rsidRPr="00210E5E">
        <w:rPr>
          <w:color w:val="000000"/>
          <w:spacing w:val="-16"/>
          <w:sz w:val="28"/>
          <w:szCs w:val="28"/>
        </w:rPr>
        <w:t xml:space="preserve"> </w:t>
      </w:r>
      <w:r w:rsidR="005C2103" w:rsidRPr="00210E5E">
        <w:rPr>
          <w:color w:val="000000"/>
          <w:spacing w:val="-16"/>
          <w:sz w:val="28"/>
          <w:szCs w:val="28"/>
        </w:rPr>
        <w:t xml:space="preserve">1,5 процента </w:t>
      </w:r>
      <w:r w:rsidR="0005416A" w:rsidRPr="00210E5E">
        <w:rPr>
          <w:color w:val="000000"/>
          <w:spacing w:val="-16"/>
          <w:sz w:val="28"/>
          <w:szCs w:val="28"/>
        </w:rPr>
        <w:t xml:space="preserve">кадастровой стоимости </w:t>
      </w:r>
      <w:r w:rsidR="005C2103" w:rsidRPr="00210E5E">
        <w:rPr>
          <w:color w:val="000000"/>
          <w:spacing w:val="-16"/>
          <w:sz w:val="28"/>
          <w:szCs w:val="28"/>
        </w:rPr>
        <w:t>в отношении прочих земельных участков.</w:t>
      </w:r>
    </w:p>
    <w:p w:rsidR="00B51D4B" w:rsidRPr="00210E5E" w:rsidRDefault="00210E5E" w:rsidP="00210E5E">
      <w:pPr>
        <w:shd w:val="clear" w:color="auto" w:fill="FFFFFF"/>
        <w:tabs>
          <w:tab w:val="left" w:pos="567"/>
        </w:tabs>
        <w:spacing w:line="360" w:lineRule="auto"/>
        <w:ind w:left="14" w:firstLine="553"/>
        <w:jc w:val="both"/>
        <w:rPr>
          <w:color w:val="000000"/>
          <w:spacing w:val="-16"/>
          <w:sz w:val="28"/>
          <w:szCs w:val="28"/>
        </w:rPr>
      </w:pPr>
      <w:r w:rsidRPr="00210E5E">
        <w:rPr>
          <w:color w:val="000000"/>
          <w:spacing w:val="-16"/>
          <w:sz w:val="28"/>
          <w:szCs w:val="28"/>
        </w:rPr>
        <w:t>3</w:t>
      </w:r>
      <w:r w:rsidR="006A10CB" w:rsidRPr="00210E5E">
        <w:rPr>
          <w:color w:val="000000"/>
          <w:spacing w:val="-16"/>
          <w:sz w:val="28"/>
          <w:szCs w:val="28"/>
        </w:rPr>
        <w:t xml:space="preserve">. </w:t>
      </w:r>
      <w:r w:rsidRPr="00210E5E">
        <w:rPr>
          <w:color w:val="000000"/>
          <w:spacing w:val="-16"/>
          <w:sz w:val="28"/>
          <w:szCs w:val="28"/>
        </w:rPr>
        <w:t xml:space="preserve">    </w:t>
      </w:r>
      <w:r w:rsidR="00B51D4B" w:rsidRPr="00210E5E">
        <w:rPr>
          <w:color w:val="000000"/>
          <w:spacing w:val="-16"/>
          <w:sz w:val="28"/>
          <w:szCs w:val="28"/>
        </w:rPr>
        <w:t>Определить следующее порядок и сроки уплаты земельного налога и авансовых  платежей по налогу:</w:t>
      </w:r>
      <w:r w:rsidR="00B51D4B" w:rsidRPr="00210E5E">
        <w:rPr>
          <w:color w:val="000000"/>
          <w:spacing w:val="-16"/>
          <w:sz w:val="28"/>
          <w:szCs w:val="28"/>
        </w:rPr>
        <w:tab/>
      </w:r>
    </w:p>
    <w:p w:rsidR="00B51D4B" w:rsidRPr="00EC3BDF" w:rsidRDefault="00EC3BDF" w:rsidP="00EC3BDF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1"/>
          <w:sz w:val="28"/>
          <w:szCs w:val="28"/>
        </w:rPr>
      </w:pPr>
      <w:r w:rsidRPr="00EC3BDF">
        <w:rPr>
          <w:color w:val="000000"/>
          <w:spacing w:val="1"/>
          <w:sz w:val="28"/>
          <w:szCs w:val="28"/>
        </w:rPr>
        <w:t>3.1.</w:t>
      </w:r>
      <w:r w:rsidR="00B51D4B" w:rsidRPr="00EC3BDF">
        <w:rPr>
          <w:color w:val="000000"/>
          <w:spacing w:val="1"/>
          <w:sz w:val="28"/>
          <w:szCs w:val="28"/>
        </w:rPr>
        <w:t xml:space="preserve"> налогоплательщики - организации уплачивают авансовые платежи по земельному налогу не позднее 03 мая, 03 августа, 03 ноября текущего налогового периода;</w:t>
      </w:r>
    </w:p>
    <w:p w:rsidR="00B51D4B" w:rsidRPr="00EC3BDF" w:rsidRDefault="00EC3BDF" w:rsidP="00EC3BDF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1"/>
          <w:sz w:val="28"/>
          <w:szCs w:val="28"/>
        </w:rPr>
      </w:pPr>
      <w:r w:rsidRPr="00EC3BDF">
        <w:rPr>
          <w:color w:val="000000"/>
          <w:spacing w:val="1"/>
          <w:sz w:val="28"/>
          <w:szCs w:val="28"/>
        </w:rPr>
        <w:t>3.2.</w:t>
      </w:r>
      <w:r w:rsidR="00B51D4B" w:rsidRPr="00EC3BDF">
        <w:rPr>
          <w:color w:val="000000"/>
          <w:spacing w:val="1"/>
          <w:sz w:val="28"/>
          <w:szCs w:val="28"/>
        </w:rPr>
        <w:t xml:space="preserve"> налогоплательщики - организации уплачивают земельный налог не позднее 03 февраля года, следующего за истекшим налоговым периодом;</w:t>
      </w:r>
    </w:p>
    <w:p w:rsidR="005C2103" w:rsidRPr="00EC3BDF" w:rsidRDefault="00EC3BDF" w:rsidP="00EC3BDF">
      <w:pPr>
        <w:shd w:val="clear" w:color="auto" w:fill="FFFFFF"/>
        <w:tabs>
          <w:tab w:val="left" w:pos="893"/>
        </w:tabs>
        <w:spacing w:line="360" w:lineRule="auto"/>
        <w:ind w:left="79" w:right="217" w:firstLine="1055"/>
        <w:jc w:val="both"/>
        <w:rPr>
          <w:color w:val="000000"/>
          <w:spacing w:val="1"/>
          <w:sz w:val="28"/>
          <w:szCs w:val="28"/>
        </w:rPr>
      </w:pPr>
      <w:r w:rsidRPr="00EC3BDF">
        <w:rPr>
          <w:color w:val="000000"/>
          <w:spacing w:val="1"/>
          <w:sz w:val="28"/>
          <w:szCs w:val="28"/>
        </w:rPr>
        <w:t>3.3.</w:t>
      </w:r>
      <w:r w:rsidR="00B51D4B" w:rsidRPr="00EC3BDF">
        <w:rPr>
          <w:color w:val="000000"/>
          <w:spacing w:val="1"/>
          <w:sz w:val="28"/>
          <w:szCs w:val="28"/>
        </w:rPr>
        <w:t xml:space="preserve"> налогоплательщики - физические лица уплачивают земельный налог в соответствии с пунктом 1 статьи 397 НК РФ. </w:t>
      </w:r>
    </w:p>
    <w:p w:rsidR="004F27C6" w:rsidRPr="004F27C6" w:rsidRDefault="00EC3BDF" w:rsidP="004F27C6">
      <w:pPr>
        <w:shd w:val="clear" w:color="auto" w:fill="FFFFFF"/>
        <w:tabs>
          <w:tab w:val="left" w:pos="166"/>
        </w:tabs>
        <w:spacing w:line="360" w:lineRule="auto"/>
        <w:ind w:right="217" w:firstLine="567"/>
        <w:jc w:val="both"/>
        <w:rPr>
          <w:sz w:val="28"/>
          <w:szCs w:val="28"/>
        </w:rPr>
      </w:pPr>
      <w:r w:rsidRPr="00EC3BDF">
        <w:rPr>
          <w:color w:val="000000"/>
          <w:spacing w:val="-14"/>
          <w:sz w:val="28"/>
          <w:szCs w:val="28"/>
        </w:rPr>
        <w:t>4</w:t>
      </w:r>
      <w:r w:rsidR="005C2103">
        <w:rPr>
          <w:color w:val="000000"/>
          <w:spacing w:val="-14"/>
          <w:sz w:val="28"/>
          <w:szCs w:val="28"/>
        </w:rPr>
        <w:t>.</w:t>
      </w:r>
      <w:r w:rsidR="006A10CB">
        <w:rPr>
          <w:color w:val="000000"/>
          <w:sz w:val="28"/>
          <w:szCs w:val="28"/>
        </w:rPr>
        <w:t xml:space="preserve"> </w:t>
      </w:r>
      <w:r w:rsidRPr="00EC3BDF">
        <w:rPr>
          <w:color w:val="000000"/>
          <w:sz w:val="28"/>
          <w:szCs w:val="28"/>
        </w:rPr>
        <w:t xml:space="preserve">  </w:t>
      </w:r>
      <w:r w:rsidR="008A78FA">
        <w:rPr>
          <w:color w:val="000000"/>
          <w:sz w:val="28"/>
          <w:szCs w:val="28"/>
        </w:rPr>
        <w:t>Установить налоговые льготы в виде у</w:t>
      </w:r>
      <w:r w:rsidR="00210E5E">
        <w:rPr>
          <w:color w:val="000000"/>
          <w:sz w:val="28"/>
          <w:szCs w:val="28"/>
        </w:rPr>
        <w:t>меньш</w:t>
      </w:r>
      <w:r w:rsidR="008A78FA">
        <w:rPr>
          <w:color w:val="000000"/>
          <w:sz w:val="28"/>
          <w:szCs w:val="28"/>
        </w:rPr>
        <w:t>ения</w:t>
      </w:r>
      <w:r w:rsidR="004F27C6">
        <w:rPr>
          <w:color w:val="000000"/>
          <w:sz w:val="28"/>
          <w:szCs w:val="28"/>
        </w:rPr>
        <w:t xml:space="preserve"> </w:t>
      </w:r>
      <w:r w:rsidR="004F27C6">
        <w:rPr>
          <w:sz w:val="28"/>
          <w:szCs w:val="28"/>
        </w:rPr>
        <w:t>налогов</w:t>
      </w:r>
      <w:r w:rsidR="008A78FA">
        <w:rPr>
          <w:sz w:val="28"/>
          <w:szCs w:val="28"/>
        </w:rPr>
        <w:t xml:space="preserve">ой </w:t>
      </w:r>
      <w:r w:rsidR="004F27C6">
        <w:rPr>
          <w:sz w:val="28"/>
          <w:szCs w:val="28"/>
        </w:rPr>
        <w:t>баз</w:t>
      </w:r>
      <w:r w:rsidR="008A78FA">
        <w:rPr>
          <w:sz w:val="28"/>
          <w:szCs w:val="28"/>
        </w:rPr>
        <w:t>ы</w:t>
      </w:r>
      <w:r w:rsidR="004F27C6" w:rsidRPr="004F27C6">
        <w:rPr>
          <w:sz w:val="28"/>
          <w:szCs w:val="28"/>
        </w:rPr>
        <w:t xml:space="preserve">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следующ</w:t>
      </w:r>
      <w:r w:rsidR="004F27C6">
        <w:rPr>
          <w:sz w:val="28"/>
          <w:szCs w:val="28"/>
        </w:rPr>
        <w:t>ей категории</w:t>
      </w:r>
      <w:r w:rsidR="004F27C6" w:rsidRPr="004F27C6">
        <w:rPr>
          <w:sz w:val="28"/>
          <w:szCs w:val="28"/>
        </w:rPr>
        <w:t>:</w:t>
      </w:r>
    </w:p>
    <w:p w:rsidR="005C2103" w:rsidRPr="00EC3BDF" w:rsidRDefault="00EC3BDF" w:rsidP="00EC3BDF">
      <w:pPr>
        <w:pStyle w:val="a9"/>
        <w:numPr>
          <w:ilvl w:val="1"/>
          <w:numId w:val="9"/>
        </w:numPr>
        <w:shd w:val="clear" w:color="auto" w:fill="FFFFFF"/>
        <w:tabs>
          <w:tab w:val="left" w:pos="166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 xml:space="preserve">  </w:t>
      </w:r>
      <w:r w:rsidR="009050CA" w:rsidRPr="00EC3BDF">
        <w:rPr>
          <w:color w:val="000000"/>
          <w:sz w:val="28"/>
          <w:szCs w:val="28"/>
        </w:rPr>
        <w:t xml:space="preserve">инвалиды </w:t>
      </w:r>
      <w:r w:rsidR="005C2103" w:rsidRPr="00EC3BDF">
        <w:rPr>
          <w:color w:val="000000"/>
          <w:sz w:val="28"/>
          <w:szCs w:val="28"/>
        </w:rPr>
        <w:t>3 групп</w:t>
      </w:r>
      <w:r w:rsidR="004F27C6" w:rsidRPr="00EC3BDF">
        <w:rPr>
          <w:color w:val="000000"/>
          <w:sz w:val="28"/>
          <w:szCs w:val="28"/>
        </w:rPr>
        <w:t>ы</w:t>
      </w:r>
      <w:r w:rsidR="009050CA" w:rsidRPr="00EC3BDF">
        <w:rPr>
          <w:color w:val="000000"/>
          <w:sz w:val="28"/>
          <w:szCs w:val="28"/>
        </w:rPr>
        <w:t xml:space="preserve"> инвалидности</w:t>
      </w:r>
      <w:r w:rsidR="004F27C6" w:rsidRPr="00EC3BDF">
        <w:rPr>
          <w:color w:val="000000"/>
          <w:sz w:val="28"/>
          <w:szCs w:val="28"/>
        </w:rPr>
        <w:t>.</w:t>
      </w:r>
      <w:r w:rsidR="005C2103" w:rsidRPr="00EC3BDF">
        <w:rPr>
          <w:color w:val="000000"/>
          <w:sz w:val="28"/>
          <w:szCs w:val="28"/>
        </w:rPr>
        <w:t xml:space="preserve"> </w:t>
      </w:r>
    </w:p>
    <w:p w:rsidR="0085157E" w:rsidRPr="0085157E" w:rsidRDefault="0085157E" w:rsidP="00210E5E">
      <w:pPr>
        <w:widowControl/>
        <w:autoSpaceDE/>
        <w:spacing w:line="360" w:lineRule="auto"/>
        <w:ind w:right="217" w:firstLine="993"/>
        <w:jc w:val="both"/>
        <w:rPr>
          <w:sz w:val="28"/>
          <w:szCs w:val="28"/>
        </w:rPr>
      </w:pPr>
      <w:r>
        <w:rPr>
          <w:sz w:val="28"/>
          <w:szCs w:val="28"/>
        </w:rPr>
        <w:t>Льгота, указанная в п.</w:t>
      </w:r>
      <w:r w:rsidR="00650A72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EC3BDF" w:rsidRPr="00EC3BDF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EF4A27">
        <w:rPr>
          <w:sz w:val="28"/>
          <w:szCs w:val="28"/>
        </w:rPr>
        <w:t xml:space="preserve"> распространяется только на земли личного подсобного хозяйства (ЛПХ).</w:t>
      </w:r>
    </w:p>
    <w:p w:rsidR="005F3AEA" w:rsidRPr="00EC3BDF" w:rsidRDefault="00EC3BDF" w:rsidP="00EC3BDF">
      <w:pPr>
        <w:shd w:val="clear" w:color="auto" w:fill="FFFFFF"/>
        <w:tabs>
          <w:tab w:val="left" w:pos="0"/>
          <w:tab w:val="left" w:pos="360"/>
        </w:tabs>
        <w:spacing w:line="360" w:lineRule="auto"/>
        <w:ind w:right="217" w:firstLine="567"/>
        <w:jc w:val="both"/>
        <w:rPr>
          <w:color w:val="000000"/>
          <w:sz w:val="28"/>
          <w:szCs w:val="28"/>
        </w:rPr>
      </w:pPr>
      <w:r w:rsidRPr="00EC3BDF">
        <w:rPr>
          <w:color w:val="000000"/>
          <w:spacing w:val="-24"/>
          <w:sz w:val="28"/>
          <w:szCs w:val="28"/>
        </w:rPr>
        <w:t>5</w:t>
      </w:r>
      <w:r w:rsidR="005F3AEA" w:rsidRPr="00EC3BDF">
        <w:rPr>
          <w:color w:val="000000"/>
          <w:sz w:val="28"/>
          <w:szCs w:val="28"/>
        </w:rPr>
        <w:t xml:space="preserve">.  </w:t>
      </w:r>
      <w:r w:rsidRPr="00EC3BDF">
        <w:rPr>
          <w:color w:val="000000"/>
          <w:sz w:val="28"/>
          <w:szCs w:val="28"/>
        </w:rPr>
        <w:t xml:space="preserve"> </w:t>
      </w:r>
      <w:r w:rsidR="005F3AEA" w:rsidRPr="00EC3BDF">
        <w:rPr>
          <w:color w:val="000000"/>
          <w:sz w:val="28"/>
          <w:szCs w:val="28"/>
        </w:rPr>
        <w:t>Освободит</w:t>
      </w:r>
      <w:r w:rsidR="005C2103" w:rsidRPr="00EC3BDF">
        <w:rPr>
          <w:color w:val="000000"/>
          <w:sz w:val="28"/>
          <w:szCs w:val="28"/>
        </w:rPr>
        <w:t>ь</w:t>
      </w:r>
      <w:r w:rsidR="006A10CB" w:rsidRPr="00EC3BDF">
        <w:rPr>
          <w:color w:val="000000"/>
          <w:sz w:val="28"/>
          <w:szCs w:val="28"/>
        </w:rPr>
        <w:t xml:space="preserve">  от  уплаты земельного  налога</w:t>
      </w:r>
      <w:r w:rsidR="009050CA" w:rsidRPr="00EC3BDF">
        <w:rPr>
          <w:color w:val="000000"/>
          <w:sz w:val="28"/>
          <w:szCs w:val="28"/>
        </w:rPr>
        <w:t xml:space="preserve"> </w:t>
      </w:r>
      <w:r w:rsidR="007B5D93" w:rsidRPr="00EC3BDF">
        <w:rPr>
          <w:color w:val="000000"/>
          <w:sz w:val="28"/>
          <w:szCs w:val="28"/>
        </w:rPr>
        <w:t xml:space="preserve"> следующие категории налогоплательщиков</w:t>
      </w:r>
      <w:r w:rsidR="005C2103" w:rsidRPr="00EC3BDF">
        <w:rPr>
          <w:color w:val="000000"/>
          <w:sz w:val="28"/>
          <w:szCs w:val="28"/>
        </w:rPr>
        <w:t>:</w:t>
      </w:r>
    </w:p>
    <w:p w:rsidR="005C2103" w:rsidRPr="00EC3BDF" w:rsidRDefault="00EC3BDF" w:rsidP="00EC3BDF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>5.1.</w:t>
      </w:r>
      <w:r w:rsidR="005C2103" w:rsidRPr="00EC3BDF">
        <w:rPr>
          <w:color w:val="000000"/>
          <w:sz w:val="28"/>
          <w:szCs w:val="28"/>
        </w:rPr>
        <w:t xml:space="preserve"> </w:t>
      </w:r>
      <w:r w:rsidRPr="00EC3BDF">
        <w:rPr>
          <w:color w:val="000000"/>
          <w:sz w:val="28"/>
          <w:szCs w:val="28"/>
        </w:rPr>
        <w:t xml:space="preserve"> </w:t>
      </w:r>
      <w:r w:rsidR="005C2103" w:rsidRPr="00EC3BDF">
        <w:rPr>
          <w:color w:val="000000"/>
          <w:sz w:val="28"/>
          <w:szCs w:val="28"/>
        </w:rPr>
        <w:t>Герои Советского Союза, Герои Россий</w:t>
      </w:r>
      <w:r w:rsidR="00B87A5C">
        <w:rPr>
          <w:color w:val="000000"/>
          <w:sz w:val="28"/>
          <w:szCs w:val="28"/>
        </w:rPr>
        <w:t xml:space="preserve">ской Федерации, полные кавалеры </w:t>
      </w:r>
      <w:r w:rsidR="005C2103" w:rsidRPr="00EC3BDF">
        <w:rPr>
          <w:color w:val="000000"/>
          <w:sz w:val="28"/>
          <w:szCs w:val="28"/>
        </w:rPr>
        <w:t xml:space="preserve">ордена Славы, Герои Социалистического Труда; </w:t>
      </w:r>
    </w:p>
    <w:p w:rsidR="005C2103" w:rsidRPr="00EC3BDF" w:rsidRDefault="00EC3BDF" w:rsidP="00EC3BDF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 xml:space="preserve">5.2. </w:t>
      </w:r>
      <w:r w:rsidR="005C2103" w:rsidRPr="00EC3BDF">
        <w:rPr>
          <w:color w:val="000000"/>
          <w:sz w:val="28"/>
          <w:szCs w:val="28"/>
        </w:rPr>
        <w:t xml:space="preserve">Ветераны </w:t>
      </w:r>
      <w:r w:rsidR="00E16E60" w:rsidRPr="00EC3BDF">
        <w:rPr>
          <w:color w:val="000000"/>
          <w:sz w:val="28"/>
          <w:szCs w:val="28"/>
        </w:rPr>
        <w:t xml:space="preserve"> </w:t>
      </w:r>
      <w:r w:rsidR="005C2103" w:rsidRPr="00EC3BDF">
        <w:rPr>
          <w:color w:val="000000"/>
          <w:sz w:val="28"/>
          <w:szCs w:val="28"/>
        </w:rPr>
        <w:t xml:space="preserve">и инвалиды </w:t>
      </w:r>
      <w:r w:rsidR="00E16E60" w:rsidRPr="00EC3BDF">
        <w:rPr>
          <w:color w:val="000000"/>
          <w:sz w:val="28"/>
          <w:szCs w:val="28"/>
        </w:rPr>
        <w:t xml:space="preserve"> </w:t>
      </w:r>
      <w:r w:rsidR="005C2103" w:rsidRPr="00EC3BDF">
        <w:rPr>
          <w:color w:val="000000"/>
          <w:sz w:val="28"/>
          <w:szCs w:val="28"/>
        </w:rPr>
        <w:t>Великой</w:t>
      </w:r>
      <w:r w:rsidR="00E16E60" w:rsidRPr="00EC3BDF">
        <w:rPr>
          <w:color w:val="000000"/>
          <w:sz w:val="28"/>
          <w:szCs w:val="28"/>
        </w:rPr>
        <w:t xml:space="preserve">  </w:t>
      </w:r>
      <w:r w:rsidR="005C2103" w:rsidRPr="00EC3BDF">
        <w:rPr>
          <w:color w:val="000000"/>
          <w:sz w:val="28"/>
          <w:szCs w:val="28"/>
        </w:rPr>
        <w:t xml:space="preserve"> Отечественной </w:t>
      </w:r>
      <w:r w:rsidR="00E16E60" w:rsidRPr="00EC3BDF">
        <w:rPr>
          <w:color w:val="000000"/>
          <w:sz w:val="28"/>
          <w:szCs w:val="28"/>
        </w:rPr>
        <w:t xml:space="preserve">  </w:t>
      </w:r>
      <w:proofErr w:type="gramStart"/>
      <w:r w:rsidR="00F73CA4" w:rsidRPr="00EC3BDF">
        <w:rPr>
          <w:color w:val="000000"/>
          <w:sz w:val="28"/>
          <w:szCs w:val="28"/>
        </w:rPr>
        <w:t>В</w:t>
      </w:r>
      <w:r w:rsidR="005C2103" w:rsidRPr="00EC3BDF">
        <w:rPr>
          <w:color w:val="000000"/>
          <w:sz w:val="28"/>
          <w:szCs w:val="28"/>
        </w:rPr>
        <w:t>ойны</w:t>
      </w:r>
      <w:proofErr w:type="gramEnd"/>
      <w:r w:rsidR="005C2103" w:rsidRPr="00EC3BDF">
        <w:rPr>
          <w:color w:val="000000"/>
          <w:sz w:val="28"/>
          <w:szCs w:val="28"/>
        </w:rPr>
        <w:t xml:space="preserve">  и </w:t>
      </w:r>
      <w:r w:rsidR="00E16E60" w:rsidRPr="00EC3BDF">
        <w:rPr>
          <w:color w:val="000000"/>
          <w:sz w:val="28"/>
          <w:szCs w:val="28"/>
        </w:rPr>
        <w:t xml:space="preserve"> </w:t>
      </w:r>
      <w:r w:rsidR="005C2103" w:rsidRPr="00EC3BDF">
        <w:rPr>
          <w:color w:val="000000"/>
          <w:sz w:val="28"/>
          <w:szCs w:val="28"/>
        </w:rPr>
        <w:t xml:space="preserve">ветераны, </w:t>
      </w:r>
      <w:r w:rsidR="00E16E60" w:rsidRPr="00EC3BDF">
        <w:rPr>
          <w:color w:val="000000"/>
          <w:sz w:val="28"/>
          <w:szCs w:val="28"/>
        </w:rPr>
        <w:t xml:space="preserve">  </w:t>
      </w:r>
      <w:r w:rsidR="00C51ADA" w:rsidRPr="00EC3BDF">
        <w:rPr>
          <w:color w:val="000000"/>
          <w:sz w:val="28"/>
          <w:szCs w:val="28"/>
        </w:rPr>
        <w:t>инвалиды боевых действий;</w:t>
      </w:r>
    </w:p>
    <w:p w:rsidR="007B5D93" w:rsidRPr="00EC3BDF" w:rsidRDefault="00EC3BDF" w:rsidP="00EC3BDF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proofErr w:type="gramStart"/>
      <w:r w:rsidRPr="00EC3BDF">
        <w:rPr>
          <w:color w:val="000000"/>
          <w:sz w:val="28"/>
          <w:szCs w:val="28"/>
        </w:rPr>
        <w:t>5.3.</w:t>
      </w:r>
      <w:r w:rsidR="005752E0"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 xml:space="preserve"> лица, имеющие   </w:t>
      </w:r>
      <w:r>
        <w:rPr>
          <w:color w:val="000000"/>
          <w:sz w:val="28"/>
          <w:szCs w:val="28"/>
        </w:rPr>
        <w:t>право</w:t>
      </w:r>
      <w:r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>на получение социальной поддержки в соответствии с</w:t>
      </w:r>
      <w:r w:rsidR="007B5D93"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 xml:space="preserve">Законом </w:t>
      </w:r>
      <w:r>
        <w:rPr>
          <w:color w:val="000000"/>
          <w:sz w:val="28"/>
          <w:szCs w:val="28"/>
        </w:rPr>
        <w:t>РФ</w:t>
      </w:r>
      <w:r w:rsidRPr="00EC3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 xml:space="preserve">социальной защите </w:t>
      </w:r>
      <w:r>
        <w:rPr>
          <w:color w:val="000000"/>
          <w:sz w:val="28"/>
          <w:szCs w:val="28"/>
        </w:rPr>
        <w:t>граждан,</w:t>
      </w:r>
      <w:r w:rsidRPr="00EC3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подвергшихся</w:t>
      </w:r>
      <w:r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>воздействию</w:t>
      </w:r>
      <w:r w:rsidR="007B5D93"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 xml:space="preserve">радиации вследствие катастрофы на Чернобыльской </w:t>
      </w:r>
      <w:r>
        <w:rPr>
          <w:color w:val="000000"/>
          <w:sz w:val="28"/>
          <w:szCs w:val="28"/>
        </w:rPr>
        <w:t>АЭС»,</w:t>
      </w:r>
      <w:r w:rsidRPr="00EC3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</w:t>
      </w:r>
      <w:r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>с</w:t>
      </w:r>
      <w:r w:rsidR="007B5D93"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 xml:space="preserve"> Законом</w:t>
      </w:r>
      <w:r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 xml:space="preserve">«О социальной </w:t>
      </w:r>
      <w:r>
        <w:rPr>
          <w:color w:val="000000"/>
          <w:sz w:val="28"/>
          <w:szCs w:val="28"/>
        </w:rPr>
        <w:t>защите</w:t>
      </w:r>
      <w:r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>граждан        Российской</w:t>
      </w:r>
      <w:r w:rsidR="007B5D93"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едерации,</w:t>
      </w:r>
      <w:r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>подвергшихся воздействию</w:t>
      </w:r>
      <w:r>
        <w:rPr>
          <w:color w:val="000000"/>
          <w:sz w:val="28"/>
          <w:szCs w:val="28"/>
        </w:rPr>
        <w:t xml:space="preserve"> радиации</w:t>
      </w:r>
      <w:r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>вследствие</w:t>
      </w:r>
      <w:r>
        <w:rPr>
          <w:color w:val="000000"/>
          <w:sz w:val="28"/>
          <w:szCs w:val="28"/>
        </w:rPr>
        <w:t xml:space="preserve">    </w:t>
      </w:r>
      <w:r w:rsidR="00B24B20" w:rsidRPr="00EC3BDF">
        <w:rPr>
          <w:color w:val="000000"/>
          <w:sz w:val="28"/>
          <w:szCs w:val="28"/>
        </w:rPr>
        <w:t>аварии в</w:t>
      </w:r>
      <w:r w:rsidR="007B5D93"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>1957 году на</w:t>
      </w:r>
      <w:r w:rsidR="00C51ADA" w:rsidRPr="00EC3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производственном</w:t>
      </w:r>
      <w:r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>объединении «Маяк»</w:t>
      </w:r>
      <w:r w:rsidRPr="00EC3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>сбросов</w:t>
      </w:r>
      <w:r w:rsidR="007B5D93" w:rsidRPr="00EC3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радиоактивных</w:t>
      </w:r>
      <w:r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>отходов</w:t>
      </w:r>
      <w:r w:rsidR="00C51ADA"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 xml:space="preserve">в реку </w:t>
      </w:r>
      <w:r w:rsidR="00C51ADA" w:rsidRPr="00EC3BDF">
        <w:rPr>
          <w:color w:val="000000"/>
          <w:sz w:val="28"/>
          <w:szCs w:val="28"/>
        </w:rPr>
        <w:t>«</w:t>
      </w:r>
      <w:r w:rsidR="00B24B20" w:rsidRPr="00EC3BDF">
        <w:rPr>
          <w:color w:val="000000"/>
          <w:sz w:val="28"/>
          <w:szCs w:val="28"/>
        </w:rPr>
        <w:t xml:space="preserve">Теча» </w:t>
      </w:r>
      <w:r>
        <w:rPr>
          <w:color w:val="000000"/>
          <w:sz w:val="28"/>
          <w:szCs w:val="28"/>
        </w:rPr>
        <w:t>и</w:t>
      </w:r>
      <w:r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соответствии</w:t>
      </w:r>
      <w:r w:rsidRPr="00EC3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="00B24B20" w:rsidRPr="00EC3BDF">
        <w:rPr>
          <w:color w:val="000000"/>
          <w:sz w:val="28"/>
          <w:szCs w:val="28"/>
        </w:rPr>
        <w:t>Федеральным</w:t>
      </w:r>
      <w:proofErr w:type="gramEnd"/>
      <w:r w:rsidR="007B5D93"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 xml:space="preserve">законом </w:t>
      </w:r>
      <w:r>
        <w:rPr>
          <w:color w:val="000000"/>
          <w:sz w:val="28"/>
          <w:szCs w:val="28"/>
        </w:rPr>
        <w:t>«О</w:t>
      </w:r>
      <w:r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>социальных</w:t>
      </w:r>
      <w:r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>гарантиях</w:t>
      </w:r>
      <w:r>
        <w:rPr>
          <w:color w:val="000000"/>
          <w:sz w:val="28"/>
          <w:szCs w:val="28"/>
        </w:rPr>
        <w:t xml:space="preserve"> гражданам, </w:t>
      </w:r>
      <w:r w:rsidR="00B24B20" w:rsidRPr="00EC3BDF">
        <w:rPr>
          <w:color w:val="000000"/>
          <w:sz w:val="28"/>
          <w:szCs w:val="28"/>
        </w:rPr>
        <w:t>подвергшимся</w:t>
      </w:r>
      <w:r w:rsidR="007B5D93" w:rsidRPr="00EC3BDF"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 xml:space="preserve">радиационному </w:t>
      </w:r>
      <w:r w:rsidR="00C51ADA" w:rsidRPr="00EC3BDF">
        <w:rPr>
          <w:color w:val="000000"/>
          <w:sz w:val="28"/>
          <w:szCs w:val="28"/>
        </w:rPr>
        <w:t xml:space="preserve">            </w:t>
      </w:r>
      <w:r w:rsidR="00B24B20" w:rsidRPr="00EC3BDF">
        <w:rPr>
          <w:color w:val="000000"/>
          <w:sz w:val="28"/>
          <w:szCs w:val="28"/>
        </w:rPr>
        <w:t>воздействию</w:t>
      </w:r>
      <w:r>
        <w:rPr>
          <w:color w:val="000000"/>
          <w:sz w:val="28"/>
          <w:szCs w:val="28"/>
        </w:rPr>
        <w:t xml:space="preserve"> </w:t>
      </w:r>
      <w:r w:rsidR="00B24B20" w:rsidRPr="00EC3BDF">
        <w:rPr>
          <w:color w:val="000000"/>
          <w:sz w:val="28"/>
          <w:szCs w:val="28"/>
        </w:rPr>
        <w:t>вследствие</w:t>
      </w:r>
      <w:r>
        <w:rPr>
          <w:color w:val="000000"/>
          <w:sz w:val="28"/>
          <w:szCs w:val="28"/>
        </w:rPr>
        <w:t xml:space="preserve"> ядерных </w:t>
      </w:r>
      <w:r w:rsidR="00B24B20" w:rsidRPr="00EC3BDF">
        <w:rPr>
          <w:color w:val="000000"/>
          <w:sz w:val="28"/>
          <w:szCs w:val="28"/>
        </w:rPr>
        <w:t>испытаний на</w:t>
      </w:r>
      <w:r w:rsidR="007B5D93" w:rsidRPr="00EC3BDF">
        <w:rPr>
          <w:color w:val="000000"/>
          <w:sz w:val="28"/>
          <w:szCs w:val="28"/>
        </w:rPr>
        <w:t xml:space="preserve"> Семипалатинском полигоне»;</w:t>
      </w:r>
    </w:p>
    <w:p w:rsidR="00485BC2" w:rsidRDefault="00EC3BDF" w:rsidP="00EC3BDF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>5.</w:t>
      </w:r>
      <w:r w:rsidR="00303FCC">
        <w:rPr>
          <w:color w:val="000000"/>
          <w:sz w:val="28"/>
          <w:szCs w:val="28"/>
        </w:rPr>
        <w:t>4</w:t>
      </w:r>
      <w:r w:rsidRPr="00EC3BDF">
        <w:rPr>
          <w:color w:val="000000"/>
          <w:sz w:val="28"/>
          <w:szCs w:val="28"/>
        </w:rPr>
        <w:t>.</w:t>
      </w:r>
      <w:r w:rsidR="009050CA" w:rsidRPr="00EC3BDF">
        <w:rPr>
          <w:color w:val="000000"/>
          <w:sz w:val="28"/>
          <w:szCs w:val="28"/>
        </w:rPr>
        <w:t xml:space="preserve"> инвалиды детства, инвалиды 1 группы инвалидности, семьи, имеющие детей инвалидов</w:t>
      </w:r>
      <w:r w:rsidR="00210E5E" w:rsidRPr="00EC3BDF">
        <w:rPr>
          <w:color w:val="000000"/>
          <w:sz w:val="28"/>
          <w:szCs w:val="28"/>
        </w:rPr>
        <w:t>.</w:t>
      </w:r>
    </w:p>
    <w:p w:rsidR="00303FCC" w:rsidRPr="00EC3BDF" w:rsidRDefault="00303FCC" w:rsidP="00303FCC">
      <w:pPr>
        <w:shd w:val="clear" w:color="auto" w:fill="FFFFFF"/>
        <w:tabs>
          <w:tab w:val="left" w:pos="461"/>
        </w:tabs>
        <w:spacing w:line="360" w:lineRule="auto"/>
        <w:ind w:left="18" w:right="217" w:firstLine="1116"/>
        <w:jc w:val="both"/>
        <w:rPr>
          <w:color w:val="000000"/>
          <w:sz w:val="28"/>
          <w:szCs w:val="28"/>
        </w:rPr>
      </w:pPr>
      <w:proofErr w:type="gramStart"/>
      <w:r w:rsidRPr="00EC3BDF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</w:t>
      </w:r>
      <w:r w:rsidRPr="00EC3BDF">
        <w:rPr>
          <w:color w:val="000000"/>
          <w:sz w:val="28"/>
          <w:szCs w:val="28"/>
        </w:rPr>
        <w:t>.  граждане Российской Федерации, проживающие на территории Кагальницкого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хозяйства;</w:t>
      </w:r>
      <w:proofErr w:type="gramEnd"/>
    </w:p>
    <w:p w:rsidR="00741F85" w:rsidRPr="00EC3BDF" w:rsidRDefault="00741F85" w:rsidP="005F3AEA">
      <w:pPr>
        <w:widowControl/>
        <w:autoSpaceDE/>
        <w:spacing w:line="360" w:lineRule="auto"/>
        <w:ind w:left="540" w:right="217" w:firstLine="567"/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 xml:space="preserve">Льгота, указанная в п.п. </w:t>
      </w:r>
      <w:r w:rsidR="00650A72">
        <w:rPr>
          <w:color w:val="000000"/>
          <w:sz w:val="28"/>
          <w:szCs w:val="28"/>
        </w:rPr>
        <w:t>5.1.-5.</w:t>
      </w:r>
      <w:r w:rsidR="00303FCC">
        <w:rPr>
          <w:color w:val="000000"/>
          <w:sz w:val="28"/>
          <w:szCs w:val="28"/>
        </w:rPr>
        <w:t>4</w:t>
      </w:r>
      <w:r w:rsidR="00650A72">
        <w:rPr>
          <w:color w:val="000000"/>
          <w:sz w:val="28"/>
          <w:szCs w:val="28"/>
        </w:rPr>
        <w:t>.</w:t>
      </w:r>
      <w:r w:rsidRPr="00EC3BDF">
        <w:rPr>
          <w:color w:val="000000"/>
          <w:sz w:val="28"/>
          <w:szCs w:val="28"/>
        </w:rPr>
        <w:t xml:space="preserve"> </w:t>
      </w:r>
      <w:r w:rsidR="007B5D93" w:rsidRPr="00EC3BDF">
        <w:rPr>
          <w:color w:val="000000"/>
          <w:sz w:val="28"/>
          <w:szCs w:val="28"/>
        </w:rPr>
        <w:t>распространяется только на земли личного подсобного хозяйства (ЛПХ).</w:t>
      </w:r>
    </w:p>
    <w:p w:rsidR="00E16E60" w:rsidRPr="0033225D" w:rsidRDefault="0033225D" w:rsidP="0033225D">
      <w:pPr>
        <w:shd w:val="clear" w:color="auto" w:fill="FFFFFF"/>
        <w:spacing w:line="360" w:lineRule="auto"/>
        <w:ind w:right="21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5C2103" w:rsidRPr="0033225D">
        <w:rPr>
          <w:color w:val="000000"/>
          <w:sz w:val="28"/>
          <w:szCs w:val="28"/>
        </w:rPr>
        <w:t>Признать  утратившим</w:t>
      </w:r>
      <w:r>
        <w:rPr>
          <w:color w:val="000000"/>
          <w:sz w:val="28"/>
          <w:szCs w:val="28"/>
        </w:rPr>
        <w:t>и</w:t>
      </w:r>
      <w:r w:rsidR="005C2103" w:rsidRPr="0033225D">
        <w:rPr>
          <w:color w:val="000000"/>
          <w:sz w:val="28"/>
          <w:szCs w:val="28"/>
        </w:rPr>
        <w:t xml:space="preserve"> силу Решени</w:t>
      </w:r>
      <w:r w:rsidR="00650A72" w:rsidRPr="0033225D">
        <w:rPr>
          <w:color w:val="000000"/>
          <w:sz w:val="28"/>
          <w:szCs w:val="28"/>
        </w:rPr>
        <w:t>я</w:t>
      </w:r>
      <w:r w:rsidR="005C2103" w:rsidRPr="0033225D">
        <w:rPr>
          <w:color w:val="000000"/>
          <w:sz w:val="28"/>
          <w:szCs w:val="28"/>
        </w:rPr>
        <w:t xml:space="preserve"> Собрания депутатов </w:t>
      </w:r>
      <w:r w:rsidR="00F73CA4" w:rsidRPr="0033225D">
        <w:rPr>
          <w:color w:val="000000"/>
          <w:sz w:val="28"/>
          <w:szCs w:val="28"/>
        </w:rPr>
        <w:t>Кагальницкого</w:t>
      </w:r>
      <w:r w:rsidR="00AE7CA2" w:rsidRPr="0033225D">
        <w:rPr>
          <w:color w:val="000000"/>
          <w:sz w:val="28"/>
          <w:szCs w:val="28"/>
        </w:rPr>
        <w:t xml:space="preserve"> сельского поселения </w:t>
      </w:r>
      <w:r w:rsidRPr="0033225D">
        <w:rPr>
          <w:color w:val="000000"/>
          <w:sz w:val="28"/>
          <w:szCs w:val="28"/>
        </w:rPr>
        <w:t xml:space="preserve">№ 10 </w:t>
      </w:r>
      <w:r w:rsidR="00741F85" w:rsidRPr="0033225D">
        <w:rPr>
          <w:color w:val="000000"/>
          <w:sz w:val="28"/>
          <w:szCs w:val="28"/>
        </w:rPr>
        <w:t xml:space="preserve">от </w:t>
      </w:r>
      <w:r w:rsidR="00650A72" w:rsidRPr="0033225D">
        <w:rPr>
          <w:color w:val="000000"/>
          <w:sz w:val="28"/>
          <w:szCs w:val="28"/>
        </w:rPr>
        <w:t>«23»</w:t>
      </w:r>
      <w:r w:rsidR="00F73CA4" w:rsidRPr="0033225D">
        <w:rPr>
          <w:color w:val="000000"/>
          <w:sz w:val="28"/>
          <w:szCs w:val="28"/>
        </w:rPr>
        <w:t xml:space="preserve"> ноября 201</w:t>
      </w:r>
      <w:r w:rsidR="00650A72" w:rsidRPr="0033225D">
        <w:rPr>
          <w:color w:val="000000"/>
          <w:sz w:val="28"/>
          <w:szCs w:val="28"/>
        </w:rPr>
        <w:t>6</w:t>
      </w:r>
      <w:r w:rsidR="00FA1A3B" w:rsidRPr="0033225D">
        <w:rPr>
          <w:color w:val="000000"/>
          <w:sz w:val="28"/>
          <w:szCs w:val="28"/>
        </w:rPr>
        <w:t>г</w:t>
      </w:r>
      <w:r w:rsidR="00741F85" w:rsidRPr="0033225D">
        <w:rPr>
          <w:color w:val="000000"/>
          <w:sz w:val="28"/>
          <w:szCs w:val="28"/>
        </w:rPr>
        <w:t xml:space="preserve">. </w:t>
      </w:r>
      <w:r w:rsidR="00AE7CA2" w:rsidRPr="0033225D">
        <w:rPr>
          <w:color w:val="000000"/>
          <w:sz w:val="28"/>
          <w:szCs w:val="28"/>
        </w:rPr>
        <w:t>«</w:t>
      </w:r>
      <w:r w:rsidR="005C2103" w:rsidRPr="0033225D">
        <w:rPr>
          <w:color w:val="000000"/>
          <w:sz w:val="28"/>
          <w:szCs w:val="28"/>
        </w:rPr>
        <w:t>О земельном нало</w:t>
      </w:r>
      <w:r w:rsidR="00FA1A3B" w:rsidRPr="0033225D">
        <w:rPr>
          <w:color w:val="000000"/>
          <w:sz w:val="28"/>
          <w:szCs w:val="28"/>
        </w:rPr>
        <w:t>ге и льготах</w:t>
      </w:r>
      <w:r w:rsidR="00E16E60" w:rsidRPr="0033225D">
        <w:rPr>
          <w:color w:val="000000"/>
          <w:sz w:val="28"/>
          <w:szCs w:val="28"/>
        </w:rPr>
        <w:t>»</w:t>
      </w:r>
      <w:r w:rsidR="00650A72" w:rsidRPr="0033225D">
        <w:rPr>
          <w:color w:val="000000"/>
          <w:sz w:val="28"/>
          <w:szCs w:val="28"/>
        </w:rPr>
        <w:t>, №50 от «09» ноября 2017 года «О внесении изменений в Решение Собрания депутатов от 23.10.2016 г. №10 «О земельном налоге и льготах»</w:t>
      </w:r>
      <w:r>
        <w:rPr>
          <w:color w:val="000000"/>
          <w:sz w:val="28"/>
          <w:szCs w:val="28"/>
        </w:rPr>
        <w:t>.</w:t>
      </w:r>
    </w:p>
    <w:p w:rsidR="005C2103" w:rsidRPr="00EC3BDF" w:rsidRDefault="0033225D" w:rsidP="0033225D">
      <w:pPr>
        <w:shd w:val="clear" w:color="auto" w:fill="FFFFFF"/>
        <w:tabs>
          <w:tab w:val="left" w:pos="713"/>
        </w:tabs>
        <w:spacing w:line="360" w:lineRule="auto"/>
        <w:ind w:right="21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  </w:t>
      </w:r>
      <w:r w:rsidR="005C2103" w:rsidRPr="00EC3BDF">
        <w:rPr>
          <w:color w:val="000000"/>
          <w:sz w:val="28"/>
          <w:szCs w:val="28"/>
        </w:rPr>
        <w:t xml:space="preserve">Настоящее </w:t>
      </w:r>
      <w:r w:rsidR="005752E0" w:rsidRPr="00EC3BDF">
        <w:rPr>
          <w:color w:val="000000"/>
          <w:sz w:val="28"/>
          <w:szCs w:val="28"/>
        </w:rPr>
        <w:t xml:space="preserve">решение </w:t>
      </w:r>
      <w:r w:rsidR="005C2103" w:rsidRPr="00EC3BDF">
        <w:rPr>
          <w:color w:val="000000"/>
          <w:sz w:val="28"/>
          <w:szCs w:val="28"/>
        </w:rPr>
        <w:t xml:space="preserve"> вступает в силу с 01 января 201</w:t>
      </w:r>
      <w:r>
        <w:rPr>
          <w:color w:val="000000"/>
          <w:sz w:val="28"/>
          <w:szCs w:val="28"/>
        </w:rPr>
        <w:t>9</w:t>
      </w:r>
      <w:r w:rsidR="00F73CA4" w:rsidRPr="00EC3BDF">
        <w:rPr>
          <w:color w:val="000000"/>
          <w:sz w:val="28"/>
          <w:szCs w:val="28"/>
        </w:rPr>
        <w:t xml:space="preserve"> </w:t>
      </w:r>
      <w:r w:rsidR="005C2103" w:rsidRPr="00EC3BDF">
        <w:rPr>
          <w:color w:val="000000"/>
          <w:sz w:val="28"/>
          <w:szCs w:val="28"/>
        </w:rPr>
        <w:t>г., но не ранее</w:t>
      </w:r>
      <w:r w:rsidR="00F73CA4" w:rsidRPr="00EC3BDF">
        <w:rPr>
          <w:color w:val="000000"/>
          <w:sz w:val="28"/>
          <w:szCs w:val="28"/>
        </w:rPr>
        <w:t>,</w:t>
      </w:r>
      <w:r w:rsidR="005C2103" w:rsidRPr="00EC3BDF">
        <w:rPr>
          <w:color w:val="000000"/>
          <w:sz w:val="28"/>
          <w:szCs w:val="28"/>
        </w:rPr>
        <w:t xml:space="preserve"> чем</w:t>
      </w:r>
      <w:r w:rsidR="00F73CA4" w:rsidRPr="00EC3BDF">
        <w:rPr>
          <w:color w:val="000000"/>
          <w:sz w:val="28"/>
          <w:szCs w:val="28"/>
        </w:rPr>
        <w:t xml:space="preserve"> </w:t>
      </w:r>
      <w:r w:rsidR="005C2103" w:rsidRPr="00EC3BDF">
        <w:rPr>
          <w:color w:val="000000"/>
          <w:sz w:val="28"/>
          <w:szCs w:val="28"/>
        </w:rPr>
        <w:t>по истечении одного месяца со дня его официального опубликования.</w:t>
      </w:r>
    </w:p>
    <w:p w:rsidR="0033225D" w:rsidRPr="00EC3BDF" w:rsidRDefault="0033225D" w:rsidP="007D6E06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p w:rsidR="005F3AEA" w:rsidRPr="00EC3BDF" w:rsidRDefault="005F3AEA" w:rsidP="005F3AEA">
      <w:pPr>
        <w:shd w:val="clear" w:color="auto" w:fill="FFFFFF"/>
        <w:tabs>
          <w:tab w:val="left" w:pos="713"/>
        </w:tabs>
        <w:spacing w:line="360" w:lineRule="auto"/>
        <w:ind w:right="217" w:firstLine="567"/>
        <w:jc w:val="both"/>
        <w:rPr>
          <w:color w:val="000000"/>
          <w:sz w:val="28"/>
          <w:szCs w:val="28"/>
        </w:rPr>
      </w:pPr>
    </w:p>
    <w:p w:rsidR="005F3AEA" w:rsidRPr="00EC3BDF" w:rsidRDefault="005F3AEA" w:rsidP="005F3AEA">
      <w:pPr>
        <w:tabs>
          <w:tab w:val="left" w:pos="0"/>
          <w:tab w:val="left" w:pos="7605"/>
        </w:tabs>
        <w:jc w:val="both"/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>Председатель Собрания депутатов                                             И.Н.Терещенко</w:t>
      </w:r>
    </w:p>
    <w:p w:rsidR="005F3AEA" w:rsidRPr="00EC3BDF" w:rsidRDefault="005F3AEA" w:rsidP="005F3AEA">
      <w:pPr>
        <w:rPr>
          <w:color w:val="000000"/>
          <w:sz w:val="28"/>
          <w:szCs w:val="28"/>
        </w:rPr>
      </w:pPr>
      <w:r w:rsidRPr="00EC3BDF">
        <w:rPr>
          <w:color w:val="000000"/>
          <w:sz w:val="28"/>
          <w:szCs w:val="28"/>
        </w:rPr>
        <w:t>Глава Кагальницкого сельского поселения</w:t>
      </w:r>
    </w:p>
    <w:p w:rsidR="0033225D" w:rsidRDefault="0033225D" w:rsidP="007D6E06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p w:rsidR="0033225D" w:rsidRPr="00EC3BDF" w:rsidRDefault="0033225D" w:rsidP="0033225D">
      <w:pPr>
        <w:shd w:val="clear" w:color="auto" w:fill="FFFFFF"/>
        <w:tabs>
          <w:tab w:val="left" w:pos="713"/>
        </w:tabs>
        <w:spacing w:line="360" w:lineRule="auto"/>
        <w:ind w:right="217"/>
        <w:jc w:val="both"/>
        <w:rPr>
          <w:color w:val="000000"/>
          <w:sz w:val="28"/>
          <w:szCs w:val="28"/>
        </w:rPr>
      </w:pPr>
    </w:p>
    <w:sectPr w:rsidR="0033225D" w:rsidRPr="00EC3BDF" w:rsidSect="007D6E06">
      <w:footnotePr>
        <w:pos w:val="beneathText"/>
      </w:footnotePr>
      <w:pgSz w:w="11905" w:h="16837"/>
      <w:pgMar w:top="1135" w:right="848" w:bottom="567" w:left="12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923285F"/>
    <w:multiLevelType w:val="multilevel"/>
    <w:tmpl w:val="F9D4C22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A6EE0"/>
    <w:multiLevelType w:val="multilevel"/>
    <w:tmpl w:val="A68025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7">
    <w:nsid w:val="374F1129"/>
    <w:multiLevelType w:val="multilevel"/>
    <w:tmpl w:val="07F6E7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">
    <w:nsid w:val="606A1E7F"/>
    <w:multiLevelType w:val="hybridMultilevel"/>
    <w:tmpl w:val="986273BA"/>
    <w:lvl w:ilvl="0" w:tplc="F2E61C1A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9">
    <w:nsid w:val="7B124296"/>
    <w:multiLevelType w:val="hybridMultilevel"/>
    <w:tmpl w:val="9FA03C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footnotePr>
    <w:pos w:val="beneathText"/>
  </w:footnotePr>
  <w:compat/>
  <w:rsids>
    <w:rsidRoot w:val="006A10CB"/>
    <w:rsid w:val="00030C64"/>
    <w:rsid w:val="0005416A"/>
    <w:rsid w:val="001301D9"/>
    <w:rsid w:val="001A5F42"/>
    <w:rsid w:val="00210E5E"/>
    <w:rsid w:val="0029610D"/>
    <w:rsid w:val="002B0493"/>
    <w:rsid w:val="002E39DB"/>
    <w:rsid w:val="00303FCC"/>
    <w:rsid w:val="00326161"/>
    <w:rsid w:val="0033225D"/>
    <w:rsid w:val="003850C1"/>
    <w:rsid w:val="00432398"/>
    <w:rsid w:val="00481E81"/>
    <w:rsid w:val="00485BC2"/>
    <w:rsid w:val="004D644C"/>
    <w:rsid w:val="004F27C6"/>
    <w:rsid w:val="005268F3"/>
    <w:rsid w:val="00572065"/>
    <w:rsid w:val="005752E0"/>
    <w:rsid w:val="005B79BD"/>
    <w:rsid w:val="005C2103"/>
    <w:rsid w:val="005E1098"/>
    <w:rsid w:val="005F3AEA"/>
    <w:rsid w:val="00650A72"/>
    <w:rsid w:val="006A10CB"/>
    <w:rsid w:val="006E329A"/>
    <w:rsid w:val="006F2325"/>
    <w:rsid w:val="00741F85"/>
    <w:rsid w:val="00787B2E"/>
    <w:rsid w:val="007B5D93"/>
    <w:rsid w:val="007D6E06"/>
    <w:rsid w:val="0085157E"/>
    <w:rsid w:val="00897378"/>
    <w:rsid w:val="008A78FA"/>
    <w:rsid w:val="009050CA"/>
    <w:rsid w:val="009170E7"/>
    <w:rsid w:val="00946B3C"/>
    <w:rsid w:val="00A31E6D"/>
    <w:rsid w:val="00A96A2E"/>
    <w:rsid w:val="00AA78C1"/>
    <w:rsid w:val="00AE7CA2"/>
    <w:rsid w:val="00B24B20"/>
    <w:rsid w:val="00B51D4B"/>
    <w:rsid w:val="00B87A5C"/>
    <w:rsid w:val="00BA58BE"/>
    <w:rsid w:val="00C51ADA"/>
    <w:rsid w:val="00CA23B4"/>
    <w:rsid w:val="00CF7CBF"/>
    <w:rsid w:val="00DC6AB3"/>
    <w:rsid w:val="00E16E60"/>
    <w:rsid w:val="00E65EBA"/>
    <w:rsid w:val="00EC3BDF"/>
    <w:rsid w:val="00F356CB"/>
    <w:rsid w:val="00F47ABF"/>
    <w:rsid w:val="00F73CA4"/>
    <w:rsid w:val="00FA1A3B"/>
    <w:rsid w:val="00FF0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B4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A23B4"/>
    <w:rPr>
      <w:rFonts w:ascii="Times New Roman" w:hAnsi="Times New Roman" w:cs="Times New Roman"/>
    </w:rPr>
  </w:style>
  <w:style w:type="character" w:customStyle="1" w:styleId="WW8Num2z0">
    <w:name w:val="WW8Num2z0"/>
    <w:rsid w:val="00CA23B4"/>
    <w:rPr>
      <w:rFonts w:ascii="Times New Roman" w:hAnsi="Times New Roman" w:cs="Times New Roman"/>
    </w:rPr>
  </w:style>
  <w:style w:type="character" w:customStyle="1" w:styleId="WW8Num3z0">
    <w:name w:val="WW8Num3z0"/>
    <w:rsid w:val="00CA23B4"/>
    <w:rPr>
      <w:rFonts w:ascii="Times New Roman" w:hAnsi="Times New Roman" w:cs="Times New Roman"/>
    </w:rPr>
  </w:style>
  <w:style w:type="character" w:customStyle="1" w:styleId="WW8Num4z0">
    <w:name w:val="WW8Num4z0"/>
    <w:rsid w:val="00CA23B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A23B4"/>
  </w:style>
  <w:style w:type="character" w:customStyle="1" w:styleId="WW-Absatz-Standardschriftart">
    <w:name w:val="WW-Absatz-Standardschriftart"/>
    <w:rsid w:val="00CA23B4"/>
  </w:style>
  <w:style w:type="character" w:customStyle="1" w:styleId="WW-Absatz-Standardschriftart1">
    <w:name w:val="WW-Absatz-Standardschriftart1"/>
    <w:rsid w:val="00CA23B4"/>
  </w:style>
  <w:style w:type="character" w:customStyle="1" w:styleId="WW-Absatz-Standardschriftart11">
    <w:name w:val="WW-Absatz-Standardschriftart11"/>
    <w:rsid w:val="00CA23B4"/>
  </w:style>
  <w:style w:type="character" w:customStyle="1" w:styleId="4">
    <w:name w:val="Основной шрифт абзаца4"/>
    <w:rsid w:val="00CA23B4"/>
  </w:style>
  <w:style w:type="character" w:customStyle="1" w:styleId="WW-Absatz-Standardschriftart111">
    <w:name w:val="WW-Absatz-Standardschriftart111"/>
    <w:rsid w:val="00CA23B4"/>
  </w:style>
  <w:style w:type="character" w:customStyle="1" w:styleId="3">
    <w:name w:val="Основной шрифт абзаца3"/>
    <w:rsid w:val="00CA23B4"/>
  </w:style>
  <w:style w:type="character" w:customStyle="1" w:styleId="WW-Absatz-Standardschriftart1111">
    <w:name w:val="WW-Absatz-Standardschriftart1111"/>
    <w:rsid w:val="00CA23B4"/>
  </w:style>
  <w:style w:type="character" w:customStyle="1" w:styleId="WW-Absatz-Standardschriftart11111">
    <w:name w:val="WW-Absatz-Standardschriftart11111"/>
    <w:rsid w:val="00CA23B4"/>
  </w:style>
  <w:style w:type="character" w:customStyle="1" w:styleId="WW-Absatz-Standardschriftart111111">
    <w:name w:val="WW-Absatz-Standardschriftart111111"/>
    <w:rsid w:val="00CA23B4"/>
  </w:style>
  <w:style w:type="character" w:customStyle="1" w:styleId="WW-Absatz-Standardschriftart1111111">
    <w:name w:val="WW-Absatz-Standardschriftart1111111"/>
    <w:rsid w:val="00CA23B4"/>
  </w:style>
  <w:style w:type="character" w:customStyle="1" w:styleId="WW-Absatz-Standardschriftart11111111">
    <w:name w:val="WW-Absatz-Standardschriftart11111111"/>
    <w:rsid w:val="00CA23B4"/>
  </w:style>
  <w:style w:type="character" w:customStyle="1" w:styleId="2">
    <w:name w:val="Основной шрифт абзаца2"/>
    <w:rsid w:val="00CA23B4"/>
  </w:style>
  <w:style w:type="character" w:customStyle="1" w:styleId="WW-Absatz-Standardschriftart111111111">
    <w:name w:val="WW-Absatz-Standardschriftart111111111"/>
    <w:rsid w:val="00CA23B4"/>
  </w:style>
  <w:style w:type="character" w:customStyle="1" w:styleId="WW-Absatz-Standardschriftart1111111111">
    <w:name w:val="WW-Absatz-Standardschriftart1111111111"/>
    <w:rsid w:val="00CA23B4"/>
  </w:style>
  <w:style w:type="character" w:customStyle="1" w:styleId="WW-Absatz-Standardschriftart11111111111">
    <w:name w:val="WW-Absatz-Standardschriftart11111111111"/>
    <w:rsid w:val="00CA23B4"/>
  </w:style>
  <w:style w:type="character" w:customStyle="1" w:styleId="WW-Absatz-Standardschriftart111111111111">
    <w:name w:val="WW-Absatz-Standardschriftart111111111111"/>
    <w:rsid w:val="00CA23B4"/>
  </w:style>
  <w:style w:type="character" w:customStyle="1" w:styleId="WW8NumSt1z0">
    <w:name w:val="WW8NumSt1z0"/>
    <w:rsid w:val="00CA23B4"/>
    <w:rPr>
      <w:rFonts w:ascii="Times New Roman" w:hAnsi="Times New Roman" w:cs="Times New Roman"/>
    </w:rPr>
  </w:style>
  <w:style w:type="character" w:customStyle="1" w:styleId="WW8NumSt2z0">
    <w:name w:val="WW8NumSt2z0"/>
    <w:rsid w:val="00CA23B4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CA23B4"/>
  </w:style>
  <w:style w:type="character" w:customStyle="1" w:styleId="a3">
    <w:name w:val="Символ нумерации"/>
    <w:rsid w:val="00CA23B4"/>
  </w:style>
  <w:style w:type="paragraph" w:customStyle="1" w:styleId="a4">
    <w:name w:val="Заголовок"/>
    <w:basedOn w:val="a"/>
    <w:next w:val="a5"/>
    <w:rsid w:val="00CA23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CA23B4"/>
    <w:pPr>
      <w:spacing w:after="120"/>
    </w:pPr>
  </w:style>
  <w:style w:type="paragraph" w:styleId="a6">
    <w:name w:val="List"/>
    <w:basedOn w:val="a5"/>
    <w:semiHidden/>
    <w:rsid w:val="00CA23B4"/>
    <w:rPr>
      <w:rFonts w:ascii="Arial" w:hAnsi="Arial" w:cs="Tahoma"/>
    </w:rPr>
  </w:style>
  <w:style w:type="paragraph" w:customStyle="1" w:styleId="40">
    <w:name w:val="Название4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1">
    <w:name w:val="Указатель4"/>
    <w:basedOn w:val="a"/>
    <w:rsid w:val="00CA23B4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1">
    <w:name w:val="Указатель3"/>
    <w:basedOn w:val="a"/>
    <w:rsid w:val="00CA23B4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rsid w:val="00CA23B4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CA23B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CA23B4"/>
    <w:pPr>
      <w:suppressLineNumbers/>
    </w:pPr>
    <w:rPr>
      <w:rFonts w:ascii="Arial" w:hAnsi="Arial" w:cs="Tahoma"/>
    </w:rPr>
  </w:style>
  <w:style w:type="paragraph" w:styleId="a7">
    <w:name w:val="Balloon Text"/>
    <w:basedOn w:val="a"/>
    <w:link w:val="a8"/>
    <w:uiPriority w:val="99"/>
    <w:semiHidden/>
    <w:unhideWhenUsed/>
    <w:rsid w:val="00481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81E8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481E8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8452-1630-430A-BC7D-F29B04A9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Кулешовского сельского поселения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</dc:creator>
  <cp:keywords/>
  <cp:lastModifiedBy>Irina</cp:lastModifiedBy>
  <cp:revision>8</cp:revision>
  <cp:lastPrinted>2015-10-30T08:24:00Z</cp:lastPrinted>
  <dcterms:created xsi:type="dcterms:W3CDTF">2018-09-14T06:22:00Z</dcterms:created>
  <dcterms:modified xsi:type="dcterms:W3CDTF">2018-10-16T08:11:00Z</dcterms:modified>
</cp:coreProperties>
</file>