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D" w:rsidRPr="00DF193D" w:rsidRDefault="00DF193D" w:rsidP="005F3AEA">
      <w:pPr>
        <w:jc w:val="center"/>
        <w:rPr>
          <w:sz w:val="28"/>
          <w:szCs w:val="28"/>
        </w:rPr>
      </w:pPr>
    </w:p>
    <w:p w:rsidR="005F3AEA" w:rsidRPr="00DF193D" w:rsidRDefault="005F3AEA" w:rsidP="005F3AEA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СОБРАНИЕ ДЕПУТАТОВ КАГАЛЬНИЦКОГО  СЕЛЬСКОГО ПОСЕЛЕНИЯ</w:t>
      </w:r>
    </w:p>
    <w:p w:rsidR="005F3AEA" w:rsidRPr="00DF193D" w:rsidRDefault="005F3AEA" w:rsidP="005F3AEA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РОСТОВСКАЯ ОБЛАСТЬ АЗОВСКИЙ РАЙОН</w:t>
      </w:r>
    </w:p>
    <w:p w:rsidR="005F3AEA" w:rsidRPr="00DF193D" w:rsidRDefault="005F3AEA" w:rsidP="005F3AEA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 xml:space="preserve">МУНИЦИПАЛЬНОЕ ОБРАЗОВАНИЕ </w:t>
      </w:r>
    </w:p>
    <w:p w:rsidR="005F3AEA" w:rsidRPr="00DF193D" w:rsidRDefault="005F3AEA" w:rsidP="005F3AEA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«КАГАЛЬНИЦКОЕ СЕЛЬСКОЕ ПОСЕЛЕНИЕ»</w:t>
      </w:r>
    </w:p>
    <w:p w:rsidR="004D644C" w:rsidRPr="003E78FD" w:rsidRDefault="004D644C" w:rsidP="005F3AEA">
      <w:pPr>
        <w:spacing w:line="360" w:lineRule="auto"/>
        <w:ind w:firstLine="567"/>
        <w:jc w:val="both"/>
        <w:rPr>
          <w:sz w:val="28"/>
          <w:szCs w:val="28"/>
        </w:rPr>
      </w:pPr>
    </w:p>
    <w:p w:rsidR="004D644C" w:rsidRPr="003E78FD" w:rsidRDefault="004D644C" w:rsidP="005F3AEA">
      <w:pPr>
        <w:spacing w:line="360" w:lineRule="auto"/>
        <w:ind w:firstLine="567"/>
        <w:jc w:val="both"/>
        <w:rPr>
          <w:sz w:val="28"/>
          <w:szCs w:val="28"/>
        </w:rPr>
      </w:pPr>
      <w:r w:rsidRPr="003E78FD">
        <w:rPr>
          <w:sz w:val="28"/>
          <w:szCs w:val="28"/>
        </w:rPr>
        <w:t xml:space="preserve">                 </w:t>
      </w:r>
      <w:r w:rsidR="005F3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E78FD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 xml:space="preserve"> </w:t>
      </w:r>
      <w:r w:rsidR="00432F28">
        <w:rPr>
          <w:sz w:val="28"/>
          <w:szCs w:val="28"/>
        </w:rPr>
        <w:t>№ 119</w:t>
      </w:r>
    </w:p>
    <w:p w:rsidR="004D644C" w:rsidRPr="003E78FD" w:rsidRDefault="004D644C" w:rsidP="005F3AE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D644C" w:rsidRPr="003E78FD" w:rsidRDefault="00880333" w:rsidP="005F3A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32F28">
        <w:rPr>
          <w:sz w:val="28"/>
          <w:szCs w:val="28"/>
        </w:rPr>
        <w:t>19 ноября 2020 года</w:t>
      </w:r>
      <w:r w:rsidR="00DF193D">
        <w:rPr>
          <w:sz w:val="28"/>
          <w:szCs w:val="28"/>
        </w:rPr>
        <w:t xml:space="preserve">                                                                </w:t>
      </w:r>
      <w:r w:rsidR="004D644C">
        <w:rPr>
          <w:sz w:val="28"/>
          <w:szCs w:val="28"/>
        </w:rPr>
        <w:t xml:space="preserve">с. </w:t>
      </w:r>
      <w:r w:rsidR="005F3AEA">
        <w:rPr>
          <w:sz w:val="28"/>
          <w:szCs w:val="28"/>
        </w:rPr>
        <w:t>Кагальник</w:t>
      </w:r>
    </w:p>
    <w:p w:rsidR="005C2103" w:rsidRPr="005F3AEA" w:rsidRDefault="005C2103" w:rsidP="005F3AEA">
      <w:pPr>
        <w:shd w:val="clear" w:color="auto" w:fill="FFFFFF"/>
        <w:spacing w:before="313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F3AEA">
        <w:rPr>
          <w:b/>
          <w:color w:val="000000"/>
          <w:sz w:val="28"/>
          <w:szCs w:val="28"/>
        </w:rPr>
        <w:t>О зе</w:t>
      </w:r>
      <w:r w:rsidR="00F47ABF" w:rsidRPr="005F3AEA">
        <w:rPr>
          <w:b/>
          <w:color w:val="000000"/>
          <w:sz w:val="28"/>
          <w:szCs w:val="28"/>
        </w:rPr>
        <w:t>мельном налоге и льготах</w:t>
      </w:r>
      <w:r w:rsidRPr="005F3AE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C2103" w:rsidRDefault="005C2103" w:rsidP="005F3AEA">
      <w:pPr>
        <w:shd w:val="clear" w:color="auto" w:fill="FFFFFF"/>
        <w:spacing w:before="270" w:line="360" w:lineRule="auto"/>
        <w:ind w:right="217"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В соответствии с главой 31 «Земельный налог» </w:t>
      </w:r>
      <w:r w:rsidR="009050CA">
        <w:rPr>
          <w:color w:val="000000"/>
          <w:spacing w:val="3"/>
          <w:sz w:val="28"/>
          <w:szCs w:val="28"/>
        </w:rPr>
        <w:t xml:space="preserve">части второй </w:t>
      </w:r>
      <w:r>
        <w:rPr>
          <w:color w:val="000000"/>
          <w:spacing w:val="3"/>
          <w:sz w:val="28"/>
          <w:szCs w:val="28"/>
        </w:rPr>
        <w:t xml:space="preserve">Налогового </w:t>
      </w:r>
      <w:r>
        <w:rPr>
          <w:color w:val="000000"/>
          <w:spacing w:val="2"/>
          <w:sz w:val="28"/>
          <w:szCs w:val="28"/>
        </w:rPr>
        <w:t>кодекса Российской Федерации</w:t>
      </w:r>
      <w:r w:rsidR="004F27C6">
        <w:rPr>
          <w:color w:val="000000"/>
          <w:spacing w:val="2"/>
          <w:sz w:val="28"/>
          <w:szCs w:val="28"/>
        </w:rPr>
        <w:t xml:space="preserve"> </w:t>
      </w:r>
      <w:r w:rsidR="004F27C6" w:rsidRPr="004F27C6">
        <w:rPr>
          <w:color w:val="000000"/>
          <w:spacing w:val="2"/>
          <w:sz w:val="28"/>
          <w:szCs w:val="28"/>
        </w:rPr>
        <w:t>о</w:t>
      </w:r>
      <w:r w:rsidR="00773A92">
        <w:rPr>
          <w:color w:val="000000"/>
          <w:spacing w:val="2"/>
          <w:sz w:val="28"/>
          <w:szCs w:val="28"/>
        </w:rPr>
        <w:t>т 05.08.2000 N 117-ФЗ (ред. от 29.09.2019</w:t>
      </w:r>
      <w:r w:rsidR="004F27C6" w:rsidRPr="004F27C6">
        <w:rPr>
          <w:color w:val="000000"/>
          <w:spacing w:val="2"/>
          <w:sz w:val="28"/>
          <w:szCs w:val="28"/>
        </w:rPr>
        <w:t>) (с</w:t>
      </w:r>
      <w:proofErr w:type="gramEnd"/>
      <w:r w:rsidR="00773A92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="00773A92">
        <w:rPr>
          <w:color w:val="000000"/>
          <w:spacing w:val="2"/>
          <w:sz w:val="28"/>
          <w:szCs w:val="28"/>
        </w:rPr>
        <w:t>изм</w:t>
      </w:r>
      <w:proofErr w:type="spellEnd"/>
      <w:r w:rsidR="00773A92">
        <w:rPr>
          <w:color w:val="000000"/>
          <w:spacing w:val="2"/>
          <w:sz w:val="28"/>
          <w:szCs w:val="28"/>
        </w:rPr>
        <w:t>. и доп., вступ. в силу с 01.11.2019</w:t>
      </w:r>
      <w:r w:rsidR="004F27C6" w:rsidRPr="004F27C6">
        <w:rPr>
          <w:color w:val="000000"/>
          <w:spacing w:val="2"/>
          <w:sz w:val="28"/>
          <w:szCs w:val="28"/>
        </w:rPr>
        <w:t>)</w:t>
      </w:r>
      <w:r w:rsidR="00DF193D">
        <w:rPr>
          <w:color w:val="000000"/>
          <w:spacing w:val="2"/>
          <w:sz w:val="28"/>
          <w:szCs w:val="28"/>
        </w:rPr>
        <w:t>,</w:t>
      </w:r>
      <w:r w:rsidR="00DF193D" w:rsidRPr="00DF193D">
        <w:rPr>
          <w:sz w:val="28"/>
          <w:szCs w:val="28"/>
        </w:rPr>
        <w:t xml:space="preserve"> </w:t>
      </w:r>
      <w:r w:rsidR="00DF193D" w:rsidRPr="003E65F1">
        <w:rPr>
          <w:sz w:val="28"/>
          <w:szCs w:val="28"/>
        </w:rPr>
        <w:t>с Федеральным законом от 29.09.2019 г. №325-ФЗ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DF193D">
        <w:rPr>
          <w:sz w:val="28"/>
          <w:szCs w:val="28"/>
        </w:rPr>
        <w:t xml:space="preserve"> и </w:t>
      </w:r>
      <w:r w:rsidR="00DF193D" w:rsidRPr="00C32BB1">
        <w:rPr>
          <w:kern w:val="1"/>
          <w:sz w:val="28"/>
          <w:szCs w:val="28"/>
        </w:rPr>
        <w:t>в соответствии с распоряжением Губернатора Ростовской области от 08.07.2020 г. №146 «О внесении изменений в распоряжение Губернатора Ростовской области от 02.04.2020 г. №69»</w:t>
      </w:r>
      <w:r w:rsidR="00DF193D" w:rsidRPr="000E08C1">
        <w:rPr>
          <w:kern w:val="1"/>
          <w:sz w:val="28"/>
          <w:szCs w:val="28"/>
        </w:rPr>
        <w:t xml:space="preserve"> Собрание депутатов </w:t>
      </w:r>
      <w:r w:rsidR="00DF193D">
        <w:rPr>
          <w:kern w:val="1"/>
          <w:sz w:val="28"/>
          <w:szCs w:val="28"/>
        </w:rPr>
        <w:t>Кагальницкого</w:t>
      </w:r>
      <w:r w:rsidR="00DF193D" w:rsidRPr="000E08C1">
        <w:rPr>
          <w:kern w:val="1"/>
          <w:sz w:val="28"/>
          <w:szCs w:val="28"/>
        </w:rPr>
        <w:t xml:space="preserve"> сельского поселения</w:t>
      </w:r>
      <w:proofErr w:type="gramEnd"/>
    </w:p>
    <w:p w:rsidR="005C2103" w:rsidRDefault="005C2103" w:rsidP="005F3AEA">
      <w:pPr>
        <w:shd w:val="clear" w:color="auto" w:fill="FFFFFF"/>
        <w:spacing w:before="270" w:line="360" w:lineRule="auto"/>
        <w:ind w:right="217" w:firstLine="56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РЕШИЛО:</w:t>
      </w:r>
    </w:p>
    <w:p w:rsidR="005C2103" w:rsidRPr="00650A72" w:rsidRDefault="00210E5E" w:rsidP="005F3AEA">
      <w:pPr>
        <w:shd w:val="clear" w:color="auto" w:fill="FFFFFF"/>
        <w:spacing w:before="331" w:line="360" w:lineRule="auto"/>
        <w:ind w:left="22" w:right="217" w:firstLine="567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1</w:t>
      </w:r>
      <w:r w:rsidR="005C2103" w:rsidRPr="00650A72">
        <w:rPr>
          <w:color w:val="000000"/>
          <w:spacing w:val="5"/>
          <w:sz w:val="28"/>
          <w:szCs w:val="28"/>
        </w:rPr>
        <w:t xml:space="preserve">. Ввести на территории </w:t>
      </w:r>
      <w:r w:rsidR="005F3AEA" w:rsidRPr="00650A72">
        <w:rPr>
          <w:color w:val="000000"/>
          <w:spacing w:val="5"/>
          <w:sz w:val="28"/>
          <w:szCs w:val="28"/>
        </w:rPr>
        <w:t>Кагальницкого</w:t>
      </w:r>
      <w:r w:rsidR="005C2103" w:rsidRPr="00650A72">
        <w:rPr>
          <w:color w:val="000000"/>
          <w:spacing w:val="5"/>
          <w:sz w:val="28"/>
          <w:szCs w:val="28"/>
        </w:rPr>
        <w:t xml:space="preserve"> сельского поселения земельный налог.</w:t>
      </w:r>
    </w:p>
    <w:p w:rsidR="005C2103" w:rsidRPr="00650A72" w:rsidRDefault="00210E5E" w:rsidP="005F3AEA">
      <w:pPr>
        <w:shd w:val="clear" w:color="auto" w:fill="FFFFFF"/>
        <w:spacing w:before="18" w:line="360" w:lineRule="auto"/>
        <w:ind w:left="22" w:right="217" w:firstLine="567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</w:t>
      </w:r>
      <w:r w:rsidR="00650A72">
        <w:rPr>
          <w:color w:val="000000"/>
          <w:spacing w:val="5"/>
          <w:sz w:val="28"/>
          <w:szCs w:val="28"/>
        </w:rPr>
        <w:t xml:space="preserve">. </w:t>
      </w:r>
      <w:r w:rsidR="005C2103" w:rsidRPr="00650A72">
        <w:rPr>
          <w:color w:val="000000"/>
          <w:spacing w:val="5"/>
          <w:sz w:val="28"/>
          <w:szCs w:val="28"/>
        </w:rPr>
        <w:t>Установить</w:t>
      </w:r>
      <w:r w:rsidR="009050CA" w:rsidRPr="00650A72">
        <w:rPr>
          <w:color w:val="000000"/>
          <w:spacing w:val="5"/>
          <w:sz w:val="28"/>
          <w:szCs w:val="28"/>
        </w:rPr>
        <w:t xml:space="preserve"> на территории К</w:t>
      </w:r>
      <w:r w:rsidR="005F3AEA" w:rsidRPr="00650A72">
        <w:rPr>
          <w:color w:val="000000"/>
          <w:spacing w:val="5"/>
          <w:sz w:val="28"/>
          <w:szCs w:val="28"/>
        </w:rPr>
        <w:t>агальницкого</w:t>
      </w:r>
      <w:r w:rsidR="009050CA" w:rsidRPr="00650A72">
        <w:rPr>
          <w:color w:val="000000"/>
          <w:spacing w:val="5"/>
          <w:sz w:val="28"/>
          <w:szCs w:val="28"/>
        </w:rPr>
        <w:t xml:space="preserve"> сельского поселения</w:t>
      </w:r>
      <w:r w:rsidR="005C2103" w:rsidRPr="00650A72">
        <w:rPr>
          <w:color w:val="000000"/>
          <w:spacing w:val="5"/>
          <w:sz w:val="28"/>
          <w:szCs w:val="28"/>
        </w:rPr>
        <w:t xml:space="preserve"> налоговые ставки </w:t>
      </w:r>
      <w:r w:rsidR="009050CA" w:rsidRPr="00650A72">
        <w:rPr>
          <w:color w:val="000000"/>
          <w:spacing w:val="5"/>
          <w:sz w:val="28"/>
          <w:szCs w:val="28"/>
        </w:rPr>
        <w:t xml:space="preserve">по земельному налогу </w:t>
      </w:r>
      <w:r w:rsidR="005C2103" w:rsidRPr="00650A72">
        <w:rPr>
          <w:color w:val="000000"/>
          <w:spacing w:val="5"/>
          <w:sz w:val="28"/>
          <w:szCs w:val="28"/>
        </w:rPr>
        <w:t>в следующих размерах:</w:t>
      </w:r>
    </w:p>
    <w:p w:rsidR="005C2103" w:rsidRPr="00650A72" w:rsidRDefault="00210E5E" w:rsidP="00210E5E">
      <w:pPr>
        <w:shd w:val="clear" w:color="auto" w:fill="FFFFFF"/>
        <w:tabs>
          <w:tab w:val="left" w:pos="878"/>
        </w:tabs>
        <w:spacing w:before="4" w:line="360" w:lineRule="auto"/>
        <w:ind w:left="569" w:right="217" w:firstLine="56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</w:t>
      </w:r>
      <w:r w:rsidR="00650A72">
        <w:rPr>
          <w:color w:val="000000"/>
          <w:spacing w:val="5"/>
          <w:sz w:val="28"/>
          <w:szCs w:val="28"/>
        </w:rPr>
        <w:t xml:space="preserve">    </w:t>
      </w:r>
      <w:r w:rsidR="005C2103" w:rsidRPr="00650A72">
        <w:rPr>
          <w:color w:val="000000"/>
          <w:spacing w:val="5"/>
          <w:sz w:val="28"/>
          <w:szCs w:val="28"/>
        </w:rPr>
        <w:t xml:space="preserve">0,3 процента </w:t>
      </w:r>
      <w:r w:rsidR="0005416A" w:rsidRPr="00650A72">
        <w:rPr>
          <w:color w:val="000000"/>
          <w:spacing w:val="5"/>
          <w:sz w:val="28"/>
          <w:szCs w:val="28"/>
        </w:rPr>
        <w:t xml:space="preserve">кадастровой стоимости </w:t>
      </w:r>
      <w:r w:rsidR="005C2103" w:rsidRPr="00650A72">
        <w:rPr>
          <w:color w:val="000000"/>
          <w:spacing w:val="5"/>
          <w:sz w:val="28"/>
          <w:szCs w:val="28"/>
        </w:rPr>
        <w:t>в отношении следующих земельных участков:</w:t>
      </w:r>
    </w:p>
    <w:p w:rsidR="005C2103" w:rsidRPr="00650A7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2.1.1.</w:t>
      </w:r>
      <w:r w:rsid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отнесенных к землям сельскохозяйственного назначения или к землям в</w:t>
      </w:r>
      <w:r w:rsidRP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составе    зон    сельскохозяйственного    использования    в    поселениях    и</w:t>
      </w:r>
      <w:r w:rsidRP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используемых для сельскохозяйственного производства;</w:t>
      </w:r>
    </w:p>
    <w:p w:rsidR="005E33E7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2.1.2.</w:t>
      </w:r>
      <w:r w:rsid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 xml:space="preserve">занятых жилищным фондом и объектами инженерной </w:t>
      </w:r>
      <w:r w:rsidR="005C2103" w:rsidRPr="00650A72">
        <w:rPr>
          <w:color w:val="000000"/>
          <w:spacing w:val="5"/>
          <w:sz w:val="28"/>
          <w:szCs w:val="28"/>
        </w:rPr>
        <w:lastRenderedPageBreak/>
        <w:t>инфраструктуры</w:t>
      </w:r>
      <w:r w:rsidR="0062200F">
        <w:rPr>
          <w:color w:val="000000"/>
          <w:spacing w:val="5"/>
          <w:sz w:val="28"/>
          <w:szCs w:val="28"/>
        </w:rPr>
        <w:t xml:space="preserve"> жилищно-коммунального комплекса (за исключением доли </w:t>
      </w:r>
      <w:r w:rsidR="005E33E7">
        <w:rPr>
          <w:color w:val="000000"/>
          <w:spacing w:val="5"/>
          <w:sz w:val="28"/>
          <w:szCs w:val="28"/>
        </w:rPr>
        <w:t xml:space="preserve">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5E33E7">
        <w:rPr>
          <w:color w:val="000000"/>
          <w:spacing w:val="5"/>
          <w:sz w:val="28"/>
          <w:szCs w:val="28"/>
        </w:rPr>
        <w:t>жилищн</w:t>
      </w:r>
      <w:proofErr w:type="gramStart"/>
      <w:r w:rsidR="005E33E7">
        <w:rPr>
          <w:color w:val="000000"/>
          <w:spacing w:val="5"/>
          <w:sz w:val="28"/>
          <w:szCs w:val="28"/>
        </w:rPr>
        <w:t>о</w:t>
      </w:r>
      <w:proofErr w:type="spellEnd"/>
      <w:r w:rsidR="005E33E7">
        <w:rPr>
          <w:color w:val="000000"/>
          <w:spacing w:val="5"/>
          <w:sz w:val="28"/>
          <w:szCs w:val="28"/>
        </w:rPr>
        <w:t>-</w:t>
      </w:r>
      <w:proofErr w:type="gramEnd"/>
      <w:r w:rsidR="005E33E7">
        <w:rPr>
          <w:color w:val="000000"/>
          <w:spacing w:val="5"/>
          <w:sz w:val="28"/>
          <w:szCs w:val="28"/>
        </w:rPr>
        <w:t xml:space="preserve"> коммунального комплекса) или приобретенных (предоставленных)для жилищного строительства (за исключением земельных участков ,приобретенных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AE7CA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2.1.3.</w:t>
      </w:r>
      <w:r w:rsidRPr="00210E5E">
        <w:rPr>
          <w:color w:val="000000"/>
          <w:sz w:val="28"/>
          <w:szCs w:val="28"/>
        </w:rPr>
        <w:t xml:space="preserve"> </w:t>
      </w:r>
      <w:r w:rsidR="00DA5EB7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введения личного подсобного хозяйства, садоводства или огородничества, а также земельных участков  общего назначения</w:t>
      </w:r>
      <w:r w:rsidR="0068682C">
        <w:rPr>
          <w:color w:val="000000"/>
          <w:sz w:val="28"/>
          <w:szCs w:val="28"/>
        </w:rPr>
        <w:t>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</w:p>
    <w:p w:rsidR="00AE7CA2" w:rsidRPr="00210E5E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1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2.1.4.</w:t>
      </w:r>
      <w:r w:rsidR="00AE7CA2" w:rsidRPr="00210E5E">
        <w:rPr>
          <w:color w:val="000000"/>
          <w:spacing w:val="-1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A10CB" w:rsidRPr="00210E5E" w:rsidRDefault="00210E5E" w:rsidP="005F3AEA">
      <w:pPr>
        <w:shd w:val="clear" w:color="auto" w:fill="FFFFFF"/>
        <w:tabs>
          <w:tab w:val="left" w:pos="-525"/>
          <w:tab w:val="left" w:pos="45"/>
        </w:tabs>
        <w:spacing w:line="360" w:lineRule="auto"/>
        <w:ind w:right="217" w:firstLine="56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2</w:t>
      </w:r>
      <w:r w:rsidRPr="00210E5E">
        <w:rPr>
          <w:color w:val="000000"/>
          <w:spacing w:val="-16"/>
          <w:sz w:val="28"/>
          <w:szCs w:val="28"/>
        </w:rPr>
        <w:t>.2.</w:t>
      </w:r>
      <w:r w:rsidR="006A10CB" w:rsidRPr="00210E5E">
        <w:rPr>
          <w:color w:val="000000"/>
          <w:spacing w:val="-16"/>
          <w:sz w:val="28"/>
          <w:szCs w:val="28"/>
        </w:rPr>
        <w:t xml:space="preserve"> </w:t>
      </w:r>
      <w:r w:rsidRPr="00210E5E">
        <w:rPr>
          <w:color w:val="000000"/>
          <w:spacing w:val="-16"/>
          <w:sz w:val="28"/>
          <w:szCs w:val="28"/>
        </w:rPr>
        <w:t xml:space="preserve"> </w:t>
      </w:r>
      <w:r w:rsidR="005C2103" w:rsidRPr="00210E5E">
        <w:rPr>
          <w:color w:val="000000"/>
          <w:spacing w:val="-16"/>
          <w:sz w:val="28"/>
          <w:szCs w:val="28"/>
        </w:rPr>
        <w:t xml:space="preserve">1,5 процента </w:t>
      </w:r>
      <w:r w:rsidR="0005416A" w:rsidRPr="00210E5E">
        <w:rPr>
          <w:color w:val="000000"/>
          <w:spacing w:val="-16"/>
          <w:sz w:val="28"/>
          <w:szCs w:val="28"/>
        </w:rPr>
        <w:t xml:space="preserve">кадастровой стоимости </w:t>
      </w:r>
      <w:r w:rsidR="005C2103" w:rsidRPr="00210E5E">
        <w:rPr>
          <w:color w:val="000000"/>
          <w:spacing w:val="-16"/>
          <w:sz w:val="28"/>
          <w:szCs w:val="28"/>
        </w:rPr>
        <w:t>в отношении прочих земельных участков.</w:t>
      </w:r>
    </w:p>
    <w:p w:rsidR="00DF193D" w:rsidRDefault="00210E5E" w:rsidP="00DF193D">
      <w:pPr>
        <w:shd w:val="clear" w:color="auto" w:fill="FFFFFF"/>
        <w:tabs>
          <w:tab w:val="left" w:pos="567"/>
        </w:tabs>
        <w:spacing w:line="360" w:lineRule="auto"/>
        <w:ind w:left="14" w:firstLine="553"/>
        <w:jc w:val="both"/>
        <w:rPr>
          <w:color w:val="000000"/>
          <w:spacing w:val="-1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3</w:t>
      </w:r>
      <w:r w:rsidR="006A10CB" w:rsidRPr="00210E5E">
        <w:rPr>
          <w:color w:val="000000"/>
          <w:spacing w:val="-16"/>
          <w:sz w:val="28"/>
          <w:szCs w:val="28"/>
        </w:rPr>
        <w:t xml:space="preserve">. </w:t>
      </w:r>
      <w:r w:rsidRPr="00210E5E">
        <w:rPr>
          <w:color w:val="000000"/>
          <w:spacing w:val="-16"/>
          <w:sz w:val="28"/>
          <w:szCs w:val="28"/>
        </w:rPr>
        <w:t xml:space="preserve">    </w:t>
      </w:r>
      <w:r w:rsidR="00DF193D" w:rsidRPr="004B3B74">
        <w:rPr>
          <w:sz w:val="28"/>
          <w:szCs w:val="28"/>
        </w:rPr>
        <w:t>Определить следующий порядок уплаты налога и авансовых платежей по налогу</w:t>
      </w:r>
      <w:r w:rsidR="00B51D4B" w:rsidRPr="00210E5E">
        <w:rPr>
          <w:color w:val="000000"/>
          <w:spacing w:val="-16"/>
          <w:sz w:val="28"/>
          <w:szCs w:val="28"/>
        </w:rPr>
        <w:t>:</w:t>
      </w:r>
      <w:r w:rsidR="00B51D4B" w:rsidRPr="00210E5E">
        <w:rPr>
          <w:color w:val="000000"/>
          <w:spacing w:val="-16"/>
          <w:sz w:val="28"/>
          <w:szCs w:val="28"/>
        </w:rPr>
        <w:tab/>
      </w:r>
    </w:p>
    <w:p w:rsidR="00DF193D" w:rsidRPr="00DF193D" w:rsidRDefault="00EC3BDF" w:rsidP="00DF193D">
      <w:pPr>
        <w:shd w:val="clear" w:color="auto" w:fill="FFFFFF"/>
        <w:tabs>
          <w:tab w:val="left" w:pos="567"/>
        </w:tabs>
        <w:spacing w:line="360" w:lineRule="auto"/>
        <w:ind w:left="14" w:firstLine="553"/>
        <w:jc w:val="both"/>
        <w:rPr>
          <w:color w:val="000000"/>
          <w:spacing w:val="-16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3.1.</w:t>
      </w:r>
      <w:r w:rsidR="00B51D4B" w:rsidRPr="00EC3BDF">
        <w:rPr>
          <w:color w:val="000000"/>
          <w:spacing w:val="1"/>
          <w:sz w:val="28"/>
          <w:szCs w:val="28"/>
        </w:rPr>
        <w:t xml:space="preserve"> </w:t>
      </w:r>
      <w:r w:rsidR="00DF193D" w:rsidRPr="00DF193D">
        <w:rPr>
          <w:color w:val="000000"/>
          <w:spacing w:val="1"/>
          <w:sz w:val="28"/>
          <w:szCs w:val="28"/>
        </w:rPr>
        <w:t xml:space="preserve">налогоплательщики-организации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Федерации. </w:t>
      </w:r>
    </w:p>
    <w:p w:rsidR="005C2103" w:rsidRPr="00EC3BDF" w:rsidRDefault="00DF193D" w:rsidP="00DF193D">
      <w:pPr>
        <w:shd w:val="clear" w:color="auto" w:fill="FFFFFF"/>
        <w:tabs>
          <w:tab w:val="left" w:pos="893"/>
        </w:tabs>
        <w:spacing w:line="360" w:lineRule="auto"/>
        <w:ind w:right="21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3.2</w:t>
      </w:r>
      <w:r w:rsidR="00EC3BDF" w:rsidRPr="00EC3BDF">
        <w:rPr>
          <w:color w:val="000000"/>
          <w:spacing w:val="1"/>
          <w:sz w:val="28"/>
          <w:szCs w:val="28"/>
        </w:rPr>
        <w:t>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физические лица уплачивают земельный налог в соответст</w:t>
      </w:r>
      <w:r w:rsidR="006248A3">
        <w:rPr>
          <w:color w:val="000000"/>
          <w:spacing w:val="1"/>
          <w:sz w:val="28"/>
          <w:szCs w:val="28"/>
        </w:rPr>
        <w:t>вии с пунктом 1 статьи 397 Налогового кодекса Российской Федерации</w:t>
      </w:r>
      <w:r w:rsidR="00B51D4B" w:rsidRPr="00EC3BDF">
        <w:rPr>
          <w:color w:val="000000"/>
          <w:spacing w:val="1"/>
          <w:sz w:val="28"/>
          <w:szCs w:val="28"/>
        </w:rPr>
        <w:t xml:space="preserve">. </w:t>
      </w:r>
    </w:p>
    <w:p w:rsidR="004F27C6" w:rsidRPr="004F27C6" w:rsidRDefault="00EC3BDF" w:rsidP="004F27C6">
      <w:pPr>
        <w:shd w:val="clear" w:color="auto" w:fill="FFFFFF"/>
        <w:tabs>
          <w:tab w:val="left" w:pos="166"/>
        </w:tabs>
        <w:spacing w:line="360" w:lineRule="auto"/>
        <w:ind w:right="217" w:firstLine="567"/>
        <w:jc w:val="both"/>
        <w:rPr>
          <w:sz w:val="28"/>
          <w:szCs w:val="28"/>
        </w:rPr>
      </w:pPr>
      <w:r w:rsidRPr="00EC3BDF">
        <w:rPr>
          <w:color w:val="000000"/>
          <w:spacing w:val="-14"/>
          <w:sz w:val="28"/>
          <w:szCs w:val="28"/>
        </w:rPr>
        <w:t>4</w:t>
      </w:r>
      <w:r w:rsidR="005C2103">
        <w:rPr>
          <w:color w:val="000000"/>
          <w:spacing w:val="-14"/>
          <w:sz w:val="28"/>
          <w:szCs w:val="28"/>
        </w:rPr>
        <w:t>.</w:t>
      </w:r>
      <w:r w:rsidR="006A10CB">
        <w:rPr>
          <w:color w:val="000000"/>
          <w:sz w:val="28"/>
          <w:szCs w:val="28"/>
        </w:rPr>
        <w:t xml:space="preserve"> </w:t>
      </w:r>
      <w:r w:rsidRPr="00EC3BDF">
        <w:rPr>
          <w:color w:val="000000"/>
          <w:sz w:val="28"/>
          <w:szCs w:val="28"/>
        </w:rPr>
        <w:t xml:space="preserve">  </w:t>
      </w:r>
      <w:r w:rsidR="008A78FA">
        <w:rPr>
          <w:color w:val="000000"/>
          <w:sz w:val="28"/>
          <w:szCs w:val="28"/>
        </w:rPr>
        <w:t>Установить налоговые льготы в виде у</w:t>
      </w:r>
      <w:r w:rsidR="00210E5E">
        <w:rPr>
          <w:color w:val="000000"/>
          <w:sz w:val="28"/>
          <w:szCs w:val="28"/>
        </w:rPr>
        <w:t>меньш</w:t>
      </w:r>
      <w:r w:rsidR="008A78FA">
        <w:rPr>
          <w:color w:val="000000"/>
          <w:sz w:val="28"/>
          <w:szCs w:val="28"/>
        </w:rPr>
        <w:t>ения</w:t>
      </w:r>
      <w:r w:rsidR="004F27C6">
        <w:rPr>
          <w:color w:val="000000"/>
          <w:sz w:val="28"/>
          <w:szCs w:val="28"/>
        </w:rPr>
        <w:t xml:space="preserve"> </w:t>
      </w:r>
      <w:r w:rsidR="004F27C6">
        <w:rPr>
          <w:sz w:val="28"/>
          <w:szCs w:val="28"/>
        </w:rPr>
        <w:t>налогов</w:t>
      </w:r>
      <w:r w:rsidR="008A78FA">
        <w:rPr>
          <w:sz w:val="28"/>
          <w:szCs w:val="28"/>
        </w:rPr>
        <w:t xml:space="preserve">ой </w:t>
      </w:r>
      <w:r w:rsidR="004F27C6">
        <w:rPr>
          <w:sz w:val="28"/>
          <w:szCs w:val="28"/>
        </w:rPr>
        <w:t>баз</w:t>
      </w:r>
      <w:r w:rsidR="008A78FA">
        <w:rPr>
          <w:sz w:val="28"/>
          <w:szCs w:val="28"/>
        </w:rPr>
        <w:t>ы</w:t>
      </w:r>
      <w:r w:rsidR="004F27C6" w:rsidRPr="004F27C6">
        <w:rPr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</w:t>
      </w:r>
      <w:r w:rsidR="004F27C6" w:rsidRPr="004F27C6">
        <w:rPr>
          <w:sz w:val="28"/>
          <w:szCs w:val="28"/>
        </w:rPr>
        <w:lastRenderedPageBreak/>
        <w:t>или пожизненном наследуемом владении налогоплательщиков, относящихся к следующ</w:t>
      </w:r>
      <w:r w:rsidR="004F27C6">
        <w:rPr>
          <w:sz w:val="28"/>
          <w:szCs w:val="28"/>
        </w:rPr>
        <w:t>ей категории</w:t>
      </w:r>
      <w:r w:rsidR="004F27C6" w:rsidRPr="004F27C6">
        <w:rPr>
          <w:sz w:val="28"/>
          <w:szCs w:val="28"/>
        </w:rPr>
        <w:t>:</w:t>
      </w:r>
    </w:p>
    <w:p w:rsidR="005C2103" w:rsidRPr="00EC3BDF" w:rsidRDefault="00EC3BDF" w:rsidP="00EC3BDF">
      <w:pPr>
        <w:pStyle w:val="a9"/>
        <w:numPr>
          <w:ilvl w:val="1"/>
          <w:numId w:val="9"/>
        </w:numPr>
        <w:shd w:val="clear" w:color="auto" w:fill="FFFFFF"/>
        <w:tabs>
          <w:tab w:val="left" w:pos="166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  </w:t>
      </w:r>
      <w:r w:rsidR="009050CA" w:rsidRPr="00EC3BDF">
        <w:rPr>
          <w:color w:val="000000"/>
          <w:sz w:val="28"/>
          <w:szCs w:val="28"/>
        </w:rPr>
        <w:t xml:space="preserve">инвалиды </w:t>
      </w:r>
      <w:r w:rsidR="005C2103" w:rsidRPr="00EC3BDF">
        <w:rPr>
          <w:color w:val="000000"/>
          <w:sz w:val="28"/>
          <w:szCs w:val="28"/>
        </w:rPr>
        <w:t>3 групп</w:t>
      </w:r>
      <w:r w:rsidR="004F27C6" w:rsidRPr="00EC3BDF">
        <w:rPr>
          <w:color w:val="000000"/>
          <w:sz w:val="28"/>
          <w:szCs w:val="28"/>
        </w:rPr>
        <w:t>ы</w:t>
      </w:r>
      <w:r w:rsidR="009050CA" w:rsidRPr="00EC3BDF">
        <w:rPr>
          <w:color w:val="000000"/>
          <w:sz w:val="28"/>
          <w:szCs w:val="28"/>
        </w:rPr>
        <w:t xml:space="preserve"> инвалидности</w:t>
      </w:r>
      <w:r w:rsidR="004F27C6" w:rsidRPr="00EC3BDF">
        <w:rPr>
          <w:color w:val="000000"/>
          <w:sz w:val="28"/>
          <w:szCs w:val="28"/>
        </w:rPr>
        <w:t>.</w:t>
      </w:r>
      <w:r w:rsidR="005C2103" w:rsidRPr="00EC3BDF">
        <w:rPr>
          <w:color w:val="000000"/>
          <w:sz w:val="28"/>
          <w:szCs w:val="28"/>
        </w:rPr>
        <w:t xml:space="preserve"> </w:t>
      </w:r>
    </w:p>
    <w:p w:rsidR="0085157E" w:rsidRPr="0085157E" w:rsidRDefault="0085157E" w:rsidP="00210E5E">
      <w:pPr>
        <w:widowControl/>
        <w:autoSpaceDE/>
        <w:spacing w:line="360" w:lineRule="auto"/>
        <w:ind w:right="217" w:firstLine="993"/>
        <w:jc w:val="both"/>
        <w:rPr>
          <w:sz w:val="28"/>
          <w:szCs w:val="28"/>
        </w:rPr>
      </w:pPr>
      <w:r>
        <w:rPr>
          <w:sz w:val="28"/>
          <w:szCs w:val="28"/>
        </w:rPr>
        <w:t>Льгота, указанная в п.</w:t>
      </w:r>
      <w:r w:rsidR="00650A7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EC3BDF" w:rsidRPr="00EC3BDF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F4A27">
        <w:rPr>
          <w:sz w:val="28"/>
          <w:szCs w:val="28"/>
        </w:rPr>
        <w:t xml:space="preserve"> распространяется только на земли личного подсобного хозяйства (ЛПХ).</w:t>
      </w:r>
    </w:p>
    <w:p w:rsidR="005F3AEA" w:rsidRPr="00EC3BDF" w:rsidRDefault="00EC3BDF" w:rsidP="00EC3BDF">
      <w:pPr>
        <w:shd w:val="clear" w:color="auto" w:fill="FFFFFF"/>
        <w:tabs>
          <w:tab w:val="left" w:pos="0"/>
          <w:tab w:val="left" w:pos="360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 w:rsidRPr="00EC3BDF">
        <w:rPr>
          <w:color w:val="000000"/>
          <w:spacing w:val="-24"/>
          <w:sz w:val="28"/>
          <w:szCs w:val="28"/>
        </w:rPr>
        <w:t>5</w:t>
      </w:r>
      <w:r w:rsidR="005F3AEA" w:rsidRPr="00EC3BDF">
        <w:rPr>
          <w:color w:val="000000"/>
          <w:sz w:val="28"/>
          <w:szCs w:val="28"/>
        </w:rPr>
        <w:t xml:space="preserve">.  </w:t>
      </w:r>
      <w:r w:rsidRPr="00EC3BDF">
        <w:rPr>
          <w:color w:val="000000"/>
          <w:sz w:val="28"/>
          <w:szCs w:val="28"/>
        </w:rPr>
        <w:t xml:space="preserve"> </w:t>
      </w:r>
      <w:r w:rsidR="005F3AEA" w:rsidRPr="00EC3BDF">
        <w:rPr>
          <w:color w:val="000000"/>
          <w:sz w:val="28"/>
          <w:szCs w:val="28"/>
        </w:rPr>
        <w:t>Освободит</w:t>
      </w:r>
      <w:r w:rsidR="005C2103" w:rsidRPr="00EC3BDF">
        <w:rPr>
          <w:color w:val="000000"/>
          <w:sz w:val="28"/>
          <w:szCs w:val="28"/>
        </w:rPr>
        <w:t>ь</w:t>
      </w:r>
      <w:r w:rsidR="006A10CB" w:rsidRPr="00EC3BDF">
        <w:rPr>
          <w:color w:val="000000"/>
          <w:sz w:val="28"/>
          <w:szCs w:val="28"/>
        </w:rPr>
        <w:t xml:space="preserve">  от  уплаты земельного  налога</w:t>
      </w:r>
      <w:r w:rsidR="009050CA" w:rsidRPr="00EC3BDF">
        <w:rPr>
          <w:color w:val="000000"/>
          <w:sz w:val="28"/>
          <w:szCs w:val="28"/>
        </w:rPr>
        <w:t xml:space="preserve"> </w:t>
      </w:r>
      <w:r w:rsidR="007B5D93" w:rsidRPr="00EC3BDF">
        <w:rPr>
          <w:color w:val="000000"/>
          <w:sz w:val="28"/>
          <w:szCs w:val="28"/>
        </w:rPr>
        <w:t xml:space="preserve"> следующие категории налогоплательщиков</w:t>
      </w:r>
      <w:r w:rsidR="005C2103" w:rsidRPr="00EC3BDF">
        <w:rPr>
          <w:color w:val="000000"/>
          <w:sz w:val="28"/>
          <w:szCs w:val="28"/>
        </w:rPr>
        <w:t>:</w:t>
      </w:r>
    </w:p>
    <w:p w:rsidR="005C2103" w:rsidRPr="00EC3BDF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5.1.</w:t>
      </w:r>
      <w:r w:rsidR="005C2103" w:rsidRPr="00EC3BDF">
        <w:rPr>
          <w:color w:val="000000"/>
          <w:sz w:val="28"/>
          <w:szCs w:val="28"/>
        </w:rPr>
        <w:t xml:space="preserve"> </w:t>
      </w:r>
      <w:r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Герои Советского Союза, Герои Россий</w:t>
      </w:r>
      <w:r w:rsidR="00B87A5C">
        <w:rPr>
          <w:color w:val="000000"/>
          <w:sz w:val="28"/>
          <w:szCs w:val="28"/>
        </w:rPr>
        <w:t xml:space="preserve">ской Федерации, полные кавалеры </w:t>
      </w:r>
      <w:r w:rsidR="005C2103" w:rsidRPr="00EC3BDF">
        <w:rPr>
          <w:color w:val="000000"/>
          <w:sz w:val="28"/>
          <w:szCs w:val="28"/>
        </w:rPr>
        <w:t xml:space="preserve">ордена Славы, Герои Социалистического Труда; </w:t>
      </w:r>
    </w:p>
    <w:p w:rsidR="005C2103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5.2. </w:t>
      </w:r>
      <w:r w:rsidR="006248A3">
        <w:rPr>
          <w:color w:val="000000"/>
          <w:sz w:val="28"/>
          <w:szCs w:val="28"/>
        </w:rPr>
        <w:t xml:space="preserve">Инвалиды </w:t>
      </w:r>
      <w:r w:rsidR="006248A3">
        <w:rPr>
          <w:color w:val="000000"/>
          <w:sz w:val="28"/>
          <w:szCs w:val="28"/>
          <w:lang w:val="en-US"/>
        </w:rPr>
        <w:t>I</w:t>
      </w:r>
      <w:r w:rsidR="00A17DFE">
        <w:rPr>
          <w:color w:val="000000"/>
          <w:sz w:val="28"/>
          <w:szCs w:val="28"/>
        </w:rPr>
        <w:t xml:space="preserve"> группы инвалидности</w:t>
      </w:r>
      <w:r w:rsidR="00C51ADA" w:rsidRPr="00EC3BDF">
        <w:rPr>
          <w:color w:val="000000"/>
          <w:sz w:val="28"/>
          <w:szCs w:val="28"/>
        </w:rPr>
        <w:t>;</w:t>
      </w:r>
    </w:p>
    <w:p w:rsidR="00A17DFE" w:rsidRDefault="00A17DFE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6248A3">
        <w:rPr>
          <w:color w:val="000000"/>
          <w:sz w:val="28"/>
          <w:szCs w:val="28"/>
        </w:rPr>
        <w:t xml:space="preserve">  И</w:t>
      </w:r>
      <w:r>
        <w:rPr>
          <w:color w:val="000000"/>
          <w:sz w:val="28"/>
          <w:szCs w:val="28"/>
        </w:rPr>
        <w:t>нвалиды с детства;</w:t>
      </w:r>
    </w:p>
    <w:p w:rsidR="00A17DFE" w:rsidRPr="00EC3BDF" w:rsidRDefault="00A17DFE" w:rsidP="00A17DFE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 w:rsidR="006248A3">
        <w:rPr>
          <w:color w:val="000000"/>
          <w:sz w:val="28"/>
          <w:szCs w:val="28"/>
        </w:rPr>
        <w:t>Семьи имеющие детей инвалидов</w:t>
      </w:r>
      <w:r>
        <w:rPr>
          <w:color w:val="000000"/>
          <w:sz w:val="28"/>
          <w:szCs w:val="28"/>
        </w:rPr>
        <w:t>;</w:t>
      </w:r>
    </w:p>
    <w:p w:rsidR="00485BC2" w:rsidRPr="00250F8B" w:rsidRDefault="00A17DFE" w:rsidP="00A17DFE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6248A3" w:rsidRPr="006248A3">
        <w:rPr>
          <w:color w:val="000000"/>
          <w:sz w:val="28"/>
          <w:szCs w:val="28"/>
        </w:rPr>
        <w:t xml:space="preserve"> </w:t>
      </w:r>
      <w:r w:rsidR="006248A3">
        <w:rPr>
          <w:color w:val="000000"/>
          <w:sz w:val="28"/>
          <w:szCs w:val="28"/>
        </w:rPr>
        <w:t>Ветераны и инвалиды Великой Отечественной Войны, а также ветеранов и инвалидов боевых действий</w:t>
      </w:r>
      <w:r w:rsidR="00250F8B" w:rsidRPr="00250F8B">
        <w:rPr>
          <w:color w:val="000000"/>
          <w:sz w:val="28"/>
          <w:szCs w:val="28"/>
        </w:rPr>
        <w:t>;</w:t>
      </w:r>
    </w:p>
    <w:p w:rsidR="00303FCC" w:rsidRDefault="00303FCC" w:rsidP="00303FCC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proofErr w:type="gramStart"/>
      <w:r w:rsidRPr="00EC3BDF">
        <w:rPr>
          <w:color w:val="000000"/>
          <w:sz w:val="28"/>
          <w:szCs w:val="28"/>
        </w:rPr>
        <w:t>5.</w:t>
      </w:r>
      <w:r w:rsidR="00A17DFE">
        <w:rPr>
          <w:color w:val="000000"/>
          <w:sz w:val="28"/>
          <w:szCs w:val="28"/>
        </w:rPr>
        <w:t>6</w:t>
      </w:r>
      <w:r w:rsidR="00250F8B">
        <w:rPr>
          <w:color w:val="000000"/>
          <w:sz w:val="28"/>
          <w:szCs w:val="28"/>
        </w:rPr>
        <w:t xml:space="preserve"> Физические</w:t>
      </w:r>
      <w:r w:rsidR="00250F8B" w:rsidRPr="00EC3BDF">
        <w:rPr>
          <w:color w:val="000000"/>
          <w:sz w:val="28"/>
          <w:szCs w:val="28"/>
        </w:rPr>
        <w:t xml:space="preserve"> лица, имеющие   </w:t>
      </w:r>
      <w:r w:rsidR="00250F8B">
        <w:rPr>
          <w:color w:val="000000"/>
          <w:sz w:val="28"/>
          <w:szCs w:val="28"/>
        </w:rPr>
        <w:t>право</w:t>
      </w:r>
      <w:r w:rsidR="00250F8B" w:rsidRPr="00EC3BDF">
        <w:rPr>
          <w:color w:val="000000"/>
          <w:sz w:val="28"/>
          <w:szCs w:val="28"/>
        </w:rPr>
        <w:t xml:space="preserve"> на получение социальной поддержки в соответствии с Законом </w:t>
      </w:r>
      <w:r w:rsidR="00250F8B">
        <w:rPr>
          <w:color w:val="000000"/>
          <w:sz w:val="28"/>
          <w:szCs w:val="28"/>
        </w:rPr>
        <w:t>Р</w:t>
      </w:r>
      <w:r w:rsidR="00D23B1B">
        <w:rPr>
          <w:color w:val="000000"/>
          <w:sz w:val="28"/>
          <w:szCs w:val="28"/>
        </w:rPr>
        <w:t xml:space="preserve">оссийской </w:t>
      </w:r>
      <w:r w:rsidR="00250F8B">
        <w:rPr>
          <w:color w:val="000000"/>
          <w:sz w:val="28"/>
          <w:szCs w:val="28"/>
        </w:rPr>
        <w:t>Ф</w:t>
      </w:r>
      <w:r w:rsidR="00D23B1B">
        <w:rPr>
          <w:color w:val="000000"/>
          <w:sz w:val="28"/>
          <w:szCs w:val="28"/>
        </w:rPr>
        <w:t>едерации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«О</w:t>
      </w:r>
      <w:r w:rsidR="00250F8B" w:rsidRPr="00EC3BDF">
        <w:rPr>
          <w:color w:val="000000"/>
          <w:sz w:val="28"/>
          <w:szCs w:val="28"/>
        </w:rPr>
        <w:t xml:space="preserve"> социальной защите </w:t>
      </w:r>
      <w:r w:rsidR="00250F8B">
        <w:rPr>
          <w:color w:val="000000"/>
          <w:sz w:val="28"/>
          <w:szCs w:val="28"/>
        </w:rPr>
        <w:t>граждан,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подвергшихся</w:t>
      </w:r>
      <w:r w:rsidR="00250F8B" w:rsidRPr="00EC3BDF">
        <w:rPr>
          <w:color w:val="000000"/>
          <w:sz w:val="28"/>
          <w:szCs w:val="28"/>
        </w:rPr>
        <w:t xml:space="preserve"> воздействию радиации вследствие катастрофы на Чернобыльской </w:t>
      </w:r>
      <w:r w:rsidR="00D23B1B">
        <w:rPr>
          <w:color w:val="000000"/>
          <w:sz w:val="28"/>
          <w:szCs w:val="28"/>
        </w:rPr>
        <w:t>АЭС» (в редакции Закона Российской Федерации от 18 июня 1992 года № 3061-1),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в соответствии</w:t>
      </w:r>
      <w:r w:rsidR="00250F8B" w:rsidRPr="00EC3BDF">
        <w:rPr>
          <w:color w:val="000000"/>
          <w:sz w:val="28"/>
          <w:szCs w:val="28"/>
        </w:rPr>
        <w:t xml:space="preserve"> с Федеральным</w:t>
      </w:r>
      <w:r w:rsidR="00250F8B">
        <w:rPr>
          <w:color w:val="000000"/>
          <w:sz w:val="28"/>
          <w:szCs w:val="28"/>
        </w:rPr>
        <w:t xml:space="preserve"> Законом</w:t>
      </w:r>
      <w:r w:rsidR="00D23B1B">
        <w:rPr>
          <w:color w:val="000000"/>
          <w:sz w:val="28"/>
          <w:szCs w:val="28"/>
        </w:rPr>
        <w:t xml:space="preserve"> от 26 ноября 1998 года № 175-ФЗ</w:t>
      </w:r>
      <w:r w:rsidR="00250F8B" w:rsidRPr="00EC3BDF">
        <w:rPr>
          <w:color w:val="000000"/>
          <w:sz w:val="28"/>
          <w:szCs w:val="28"/>
        </w:rPr>
        <w:t xml:space="preserve"> «О социальной </w:t>
      </w:r>
      <w:r w:rsidR="00250F8B">
        <w:rPr>
          <w:color w:val="000000"/>
          <w:sz w:val="28"/>
          <w:szCs w:val="28"/>
        </w:rPr>
        <w:t>защите</w:t>
      </w:r>
      <w:r w:rsidR="00D23B1B">
        <w:rPr>
          <w:color w:val="000000"/>
          <w:sz w:val="28"/>
          <w:szCs w:val="28"/>
        </w:rPr>
        <w:t xml:space="preserve"> граждан </w:t>
      </w:r>
      <w:r w:rsidR="00250F8B" w:rsidRPr="00EC3BDF">
        <w:rPr>
          <w:color w:val="000000"/>
          <w:sz w:val="28"/>
          <w:szCs w:val="28"/>
        </w:rPr>
        <w:t>Российской Ф</w:t>
      </w:r>
      <w:r w:rsidR="00250F8B">
        <w:rPr>
          <w:color w:val="000000"/>
          <w:sz w:val="28"/>
          <w:szCs w:val="28"/>
        </w:rPr>
        <w:t>едерации,</w:t>
      </w:r>
      <w:r w:rsidR="00250F8B" w:rsidRPr="00EC3BDF">
        <w:rPr>
          <w:color w:val="000000"/>
          <w:sz w:val="28"/>
          <w:szCs w:val="28"/>
        </w:rPr>
        <w:t xml:space="preserve"> подвергшихся воздействию</w:t>
      </w:r>
      <w:r w:rsidR="00250F8B">
        <w:rPr>
          <w:color w:val="000000"/>
          <w:sz w:val="28"/>
          <w:szCs w:val="28"/>
        </w:rPr>
        <w:t xml:space="preserve"> радиации</w:t>
      </w:r>
      <w:r w:rsidR="00250F8B" w:rsidRPr="00EC3BDF">
        <w:rPr>
          <w:color w:val="000000"/>
          <w:sz w:val="28"/>
          <w:szCs w:val="28"/>
        </w:rPr>
        <w:t xml:space="preserve"> вследствие</w:t>
      </w:r>
      <w:r w:rsidR="00250F8B">
        <w:rPr>
          <w:color w:val="000000"/>
          <w:sz w:val="28"/>
          <w:szCs w:val="28"/>
        </w:rPr>
        <w:t xml:space="preserve">    </w:t>
      </w:r>
      <w:r w:rsidR="00250F8B" w:rsidRPr="00EC3BDF">
        <w:rPr>
          <w:color w:val="000000"/>
          <w:sz w:val="28"/>
          <w:szCs w:val="28"/>
        </w:rPr>
        <w:t>аварии</w:t>
      </w:r>
      <w:proofErr w:type="gramEnd"/>
      <w:r w:rsidR="00250F8B" w:rsidRPr="00EC3BDF">
        <w:rPr>
          <w:color w:val="000000"/>
          <w:sz w:val="28"/>
          <w:szCs w:val="28"/>
        </w:rPr>
        <w:t xml:space="preserve"> в 1957 году на </w:t>
      </w:r>
      <w:r w:rsidR="00250F8B">
        <w:rPr>
          <w:color w:val="000000"/>
          <w:sz w:val="28"/>
          <w:szCs w:val="28"/>
        </w:rPr>
        <w:t>производственном</w:t>
      </w:r>
      <w:r w:rsidR="00250F8B" w:rsidRPr="00EC3BDF">
        <w:rPr>
          <w:color w:val="000000"/>
          <w:sz w:val="28"/>
          <w:szCs w:val="28"/>
        </w:rPr>
        <w:t xml:space="preserve"> объединении «Маяк» </w:t>
      </w:r>
      <w:r w:rsidR="00250F8B">
        <w:rPr>
          <w:color w:val="000000"/>
          <w:sz w:val="28"/>
          <w:szCs w:val="28"/>
        </w:rPr>
        <w:t>и</w:t>
      </w:r>
      <w:r w:rsidR="00250F8B" w:rsidRPr="00EC3BDF">
        <w:rPr>
          <w:color w:val="000000"/>
          <w:sz w:val="28"/>
          <w:szCs w:val="28"/>
        </w:rPr>
        <w:t xml:space="preserve"> сбросов </w:t>
      </w:r>
      <w:r w:rsidR="00250F8B">
        <w:rPr>
          <w:color w:val="000000"/>
          <w:sz w:val="28"/>
          <w:szCs w:val="28"/>
        </w:rPr>
        <w:t>радиоактивных</w:t>
      </w:r>
      <w:r w:rsidR="00250F8B" w:rsidRPr="00EC3BDF">
        <w:rPr>
          <w:color w:val="000000"/>
          <w:sz w:val="28"/>
          <w:szCs w:val="28"/>
        </w:rPr>
        <w:t xml:space="preserve"> отходов в реку «</w:t>
      </w:r>
      <w:proofErr w:type="spellStart"/>
      <w:r w:rsidR="00250F8B" w:rsidRPr="00EC3BDF">
        <w:rPr>
          <w:color w:val="000000"/>
          <w:sz w:val="28"/>
          <w:szCs w:val="28"/>
        </w:rPr>
        <w:t>Теча</w:t>
      </w:r>
      <w:proofErr w:type="spellEnd"/>
      <w:r w:rsidR="00250F8B" w:rsidRPr="00EC3BDF">
        <w:rPr>
          <w:color w:val="000000"/>
          <w:sz w:val="28"/>
          <w:szCs w:val="28"/>
        </w:rPr>
        <w:t xml:space="preserve">» </w:t>
      </w:r>
      <w:r w:rsidR="00250F8B">
        <w:rPr>
          <w:color w:val="000000"/>
          <w:sz w:val="28"/>
          <w:szCs w:val="28"/>
        </w:rPr>
        <w:t>и</w:t>
      </w:r>
      <w:r w:rsidR="00250F8B" w:rsidRPr="00EC3BDF">
        <w:rPr>
          <w:color w:val="000000"/>
          <w:sz w:val="28"/>
          <w:szCs w:val="28"/>
        </w:rPr>
        <w:t xml:space="preserve"> в </w:t>
      </w:r>
      <w:r w:rsidR="00250F8B">
        <w:rPr>
          <w:color w:val="000000"/>
          <w:sz w:val="28"/>
          <w:szCs w:val="28"/>
        </w:rPr>
        <w:t>соответствии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 xml:space="preserve">с </w:t>
      </w:r>
      <w:r w:rsidR="00250F8B" w:rsidRPr="00EC3BDF">
        <w:rPr>
          <w:color w:val="000000"/>
          <w:sz w:val="28"/>
          <w:szCs w:val="28"/>
        </w:rPr>
        <w:t>Федеральным законом</w:t>
      </w:r>
      <w:r w:rsidR="00D23B1B">
        <w:rPr>
          <w:color w:val="000000"/>
          <w:sz w:val="28"/>
          <w:szCs w:val="28"/>
        </w:rPr>
        <w:t xml:space="preserve"> от 10 января 2002 года № 2-ФЗ</w:t>
      </w:r>
      <w:r w:rsidR="00250F8B" w:rsidRPr="00EC3BDF">
        <w:rPr>
          <w:color w:val="000000"/>
          <w:sz w:val="28"/>
          <w:szCs w:val="28"/>
        </w:rPr>
        <w:t xml:space="preserve"> </w:t>
      </w:r>
      <w:r w:rsidR="00250F8B">
        <w:rPr>
          <w:color w:val="000000"/>
          <w:sz w:val="28"/>
          <w:szCs w:val="28"/>
        </w:rPr>
        <w:t>«О</w:t>
      </w:r>
      <w:r w:rsidR="00250F8B" w:rsidRPr="00EC3BDF">
        <w:rPr>
          <w:color w:val="000000"/>
          <w:sz w:val="28"/>
          <w:szCs w:val="28"/>
        </w:rPr>
        <w:t xml:space="preserve"> социальных гарантиях</w:t>
      </w:r>
      <w:r w:rsidR="00250F8B">
        <w:rPr>
          <w:color w:val="000000"/>
          <w:sz w:val="28"/>
          <w:szCs w:val="28"/>
        </w:rPr>
        <w:t xml:space="preserve"> гражданам, </w:t>
      </w:r>
      <w:r w:rsidR="00250F8B" w:rsidRPr="00EC3BDF">
        <w:rPr>
          <w:color w:val="000000"/>
          <w:sz w:val="28"/>
          <w:szCs w:val="28"/>
        </w:rPr>
        <w:t>подвер</w:t>
      </w:r>
      <w:r w:rsidR="00D23B1B">
        <w:rPr>
          <w:color w:val="000000"/>
          <w:sz w:val="28"/>
          <w:szCs w:val="28"/>
        </w:rPr>
        <w:t xml:space="preserve">гшимся радиационном </w:t>
      </w:r>
      <w:r w:rsidR="00250F8B" w:rsidRPr="00EC3BDF">
        <w:rPr>
          <w:color w:val="000000"/>
          <w:sz w:val="28"/>
          <w:szCs w:val="28"/>
        </w:rPr>
        <w:t>воздействию</w:t>
      </w:r>
      <w:r w:rsidR="00250F8B">
        <w:rPr>
          <w:color w:val="000000"/>
          <w:sz w:val="28"/>
          <w:szCs w:val="28"/>
        </w:rPr>
        <w:t xml:space="preserve"> </w:t>
      </w:r>
      <w:r w:rsidR="00250F8B" w:rsidRPr="00EC3BDF">
        <w:rPr>
          <w:color w:val="000000"/>
          <w:sz w:val="28"/>
          <w:szCs w:val="28"/>
        </w:rPr>
        <w:t>вследствие</w:t>
      </w:r>
      <w:r w:rsidR="00250F8B">
        <w:rPr>
          <w:color w:val="000000"/>
          <w:sz w:val="28"/>
          <w:szCs w:val="28"/>
        </w:rPr>
        <w:t xml:space="preserve"> ядерных </w:t>
      </w:r>
      <w:r w:rsidR="00250F8B" w:rsidRPr="00EC3BDF">
        <w:rPr>
          <w:color w:val="000000"/>
          <w:sz w:val="28"/>
          <w:szCs w:val="28"/>
        </w:rPr>
        <w:t>испытаний на Семипалатинском полигоне»;</w:t>
      </w:r>
      <w:r w:rsidRPr="00EC3BDF">
        <w:rPr>
          <w:color w:val="000000"/>
          <w:sz w:val="28"/>
          <w:szCs w:val="28"/>
        </w:rPr>
        <w:t xml:space="preserve"> </w:t>
      </w:r>
    </w:p>
    <w:p w:rsidR="00250F8B" w:rsidRPr="00EC3BDF" w:rsidRDefault="00DD65D3" w:rsidP="00303FCC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5.7</w:t>
      </w:r>
      <w:r w:rsidR="00250F8B" w:rsidRPr="00250F8B">
        <w:rPr>
          <w:color w:val="000000"/>
          <w:sz w:val="28"/>
          <w:szCs w:val="28"/>
        </w:rPr>
        <w:t xml:space="preserve"> </w:t>
      </w:r>
      <w:r w:rsidR="00DF193D">
        <w:rPr>
          <w:color w:val="000000"/>
          <w:sz w:val="28"/>
          <w:szCs w:val="28"/>
        </w:rPr>
        <w:t>Г</w:t>
      </w:r>
      <w:r w:rsidR="00250F8B" w:rsidRPr="00EC3BDF">
        <w:rPr>
          <w:color w:val="000000"/>
          <w:sz w:val="28"/>
          <w:szCs w:val="28"/>
        </w:rPr>
        <w:t xml:space="preserve">раждане Российской Федерации, проживающие на территории Кагальницкого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</w:t>
      </w:r>
      <w:r w:rsidR="00250F8B" w:rsidRPr="00EC3BDF">
        <w:rPr>
          <w:color w:val="000000"/>
          <w:sz w:val="28"/>
          <w:szCs w:val="28"/>
        </w:rPr>
        <w:lastRenderedPageBreak/>
        <w:t>области» для индивидуального жилищного строительства или ведения личного подсобного хозяйства;</w:t>
      </w:r>
      <w:r w:rsidR="00250F8B">
        <w:rPr>
          <w:color w:val="000000"/>
          <w:sz w:val="28"/>
          <w:szCs w:val="28"/>
        </w:rPr>
        <w:t xml:space="preserve"> </w:t>
      </w:r>
      <w:proofErr w:type="gramEnd"/>
    </w:p>
    <w:p w:rsidR="00741F85" w:rsidRDefault="00741F85" w:rsidP="005F3AEA">
      <w:pPr>
        <w:widowControl/>
        <w:autoSpaceDE/>
        <w:spacing w:line="360" w:lineRule="auto"/>
        <w:ind w:left="540" w:right="217" w:firstLine="567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Льгота, указанная в п.п. </w:t>
      </w:r>
      <w:r w:rsidR="00650A72">
        <w:rPr>
          <w:color w:val="000000"/>
          <w:sz w:val="28"/>
          <w:szCs w:val="28"/>
        </w:rPr>
        <w:t>5.1.-5.</w:t>
      </w:r>
      <w:r w:rsidR="000D6394">
        <w:rPr>
          <w:color w:val="000000"/>
          <w:sz w:val="28"/>
          <w:szCs w:val="28"/>
        </w:rPr>
        <w:t>6</w:t>
      </w:r>
      <w:r w:rsidR="00650A72">
        <w:rPr>
          <w:color w:val="000000"/>
          <w:sz w:val="28"/>
          <w:szCs w:val="28"/>
        </w:rPr>
        <w:t>.</w:t>
      </w:r>
      <w:r w:rsidRPr="00EC3BDF">
        <w:rPr>
          <w:color w:val="000000"/>
          <w:sz w:val="28"/>
          <w:szCs w:val="28"/>
        </w:rPr>
        <w:t xml:space="preserve"> </w:t>
      </w:r>
      <w:r w:rsidR="007B5D93" w:rsidRPr="00EC3BDF">
        <w:rPr>
          <w:color w:val="000000"/>
          <w:sz w:val="28"/>
          <w:szCs w:val="28"/>
        </w:rPr>
        <w:t>распространяется только на земли личного подсобного хозяйства (ЛПХ).</w:t>
      </w:r>
    </w:p>
    <w:p w:rsidR="000D6394" w:rsidRPr="000D6394" w:rsidRDefault="000D6394" w:rsidP="005F3AEA">
      <w:pPr>
        <w:widowControl/>
        <w:autoSpaceDE/>
        <w:spacing w:line="360" w:lineRule="auto"/>
        <w:ind w:left="540" w:right="21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Освободить от уплаты земельного налога на период режима повышенной готовности в условиях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(COVID-2019) торговые и торгово-развлекательные центры (комплексы).</w:t>
      </w:r>
    </w:p>
    <w:p w:rsidR="00DA5EB7" w:rsidRDefault="000D6394" w:rsidP="000D6394">
      <w:pPr>
        <w:shd w:val="clear" w:color="auto" w:fill="FFFFFF"/>
        <w:spacing w:line="360" w:lineRule="auto"/>
        <w:ind w:right="217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5EB7">
        <w:rPr>
          <w:color w:val="000000"/>
          <w:sz w:val="28"/>
          <w:szCs w:val="28"/>
        </w:rPr>
        <w:t>. Налоговая льгота предоставляется с учетом положений пункта 6.1 статьи 391 и пункта 10 статьи 396 Налогового Кодекса Российской Федерации.</w:t>
      </w:r>
    </w:p>
    <w:p w:rsidR="00E16E60" w:rsidRPr="0033225D" w:rsidRDefault="000D6394" w:rsidP="000D6394">
      <w:pPr>
        <w:shd w:val="clear" w:color="auto" w:fill="FFFFFF"/>
        <w:spacing w:line="360" w:lineRule="auto"/>
        <w:ind w:right="217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3225D">
        <w:rPr>
          <w:color w:val="000000"/>
          <w:sz w:val="28"/>
          <w:szCs w:val="28"/>
        </w:rPr>
        <w:t xml:space="preserve">. </w:t>
      </w:r>
      <w:r w:rsidR="005C2103" w:rsidRPr="0033225D">
        <w:rPr>
          <w:color w:val="000000"/>
          <w:sz w:val="28"/>
          <w:szCs w:val="28"/>
        </w:rPr>
        <w:t>Признать  утратившим</w:t>
      </w:r>
      <w:r w:rsidR="0033225D">
        <w:rPr>
          <w:color w:val="000000"/>
          <w:sz w:val="28"/>
          <w:szCs w:val="28"/>
        </w:rPr>
        <w:t>и</w:t>
      </w:r>
      <w:r w:rsidR="005C2103" w:rsidRPr="0033225D">
        <w:rPr>
          <w:color w:val="000000"/>
          <w:sz w:val="28"/>
          <w:szCs w:val="28"/>
        </w:rPr>
        <w:t xml:space="preserve"> силу Решени</w:t>
      </w:r>
      <w:r w:rsidR="00650A72" w:rsidRPr="0033225D">
        <w:rPr>
          <w:color w:val="000000"/>
          <w:sz w:val="28"/>
          <w:szCs w:val="28"/>
        </w:rPr>
        <w:t>я</w:t>
      </w:r>
      <w:r w:rsidR="005C2103" w:rsidRPr="0033225D">
        <w:rPr>
          <w:color w:val="000000"/>
          <w:sz w:val="28"/>
          <w:szCs w:val="28"/>
        </w:rPr>
        <w:t xml:space="preserve"> Собрания депутатов </w:t>
      </w:r>
      <w:r w:rsidR="00F73CA4" w:rsidRPr="0033225D">
        <w:rPr>
          <w:color w:val="000000"/>
          <w:sz w:val="28"/>
          <w:szCs w:val="28"/>
        </w:rPr>
        <w:t>Кагальницкого</w:t>
      </w:r>
      <w:r w:rsidR="00AE7CA2" w:rsidRPr="0033225D">
        <w:rPr>
          <w:color w:val="000000"/>
          <w:sz w:val="28"/>
          <w:szCs w:val="28"/>
        </w:rPr>
        <w:t xml:space="preserve"> сельского поселения </w:t>
      </w:r>
      <w:r w:rsidR="00DF193D">
        <w:rPr>
          <w:color w:val="000000"/>
          <w:sz w:val="28"/>
          <w:szCs w:val="28"/>
        </w:rPr>
        <w:t>№ 98</w:t>
      </w:r>
      <w:r w:rsidR="0033225D" w:rsidRPr="0033225D">
        <w:rPr>
          <w:color w:val="000000"/>
          <w:sz w:val="28"/>
          <w:szCs w:val="28"/>
        </w:rPr>
        <w:t xml:space="preserve"> </w:t>
      </w:r>
      <w:r w:rsidR="00741F85" w:rsidRPr="0033225D">
        <w:rPr>
          <w:color w:val="000000"/>
          <w:sz w:val="28"/>
          <w:szCs w:val="28"/>
        </w:rPr>
        <w:t xml:space="preserve">от </w:t>
      </w:r>
      <w:r w:rsidR="00DF193D">
        <w:rPr>
          <w:color w:val="000000"/>
          <w:sz w:val="28"/>
          <w:szCs w:val="28"/>
        </w:rPr>
        <w:t>«19</w:t>
      </w:r>
      <w:r w:rsidR="00650A72" w:rsidRPr="0033225D">
        <w:rPr>
          <w:color w:val="000000"/>
          <w:sz w:val="28"/>
          <w:szCs w:val="28"/>
        </w:rPr>
        <w:t>»</w:t>
      </w:r>
      <w:r w:rsidR="00F73CA4" w:rsidRPr="0033225D">
        <w:rPr>
          <w:color w:val="000000"/>
          <w:sz w:val="28"/>
          <w:szCs w:val="28"/>
        </w:rPr>
        <w:t xml:space="preserve"> </w:t>
      </w:r>
      <w:r w:rsidR="00DF193D">
        <w:rPr>
          <w:color w:val="000000"/>
          <w:sz w:val="28"/>
          <w:szCs w:val="28"/>
        </w:rPr>
        <w:t xml:space="preserve">ноября </w:t>
      </w:r>
      <w:r w:rsidR="00F73CA4" w:rsidRPr="0033225D">
        <w:rPr>
          <w:color w:val="000000"/>
          <w:sz w:val="28"/>
          <w:szCs w:val="28"/>
        </w:rPr>
        <w:t xml:space="preserve"> 201</w:t>
      </w:r>
      <w:r w:rsidR="00DF193D">
        <w:rPr>
          <w:color w:val="000000"/>
          <w:sz w:val="28"/>
          <w:szCs w:val="28"/>
        </w:rPr>
        <w:t>9</w:t>
      </w:r>
      <w:r w:rsidR="00FA1A3B" w:rsidRPr="0033225D">
        <w:rPr>
          <w:color w:val="000000"/>
          <w:sz w:val="28"/>
          <w:szCs w:val="28"/>
        </w:rPr>
        <w:t>г</w:t>
      </w:r>
      <w:r w:rsidR="00DF193D">
        <w:rPr>
          <w:color w:val="000000"/>
          <w:sz w:val="28"/>
          <w:szCs w:val="28"/>
        </w:rPr>
        <w:t>.</w:t>
      </w:r>
      <w:r w:rsidR="00773A92">
        <w:rPr>
          <w:color w:val="000000"/>
          <w:sz w:val="28"/>
          <w:szCs w:val="28"/>
        </w:rPr>
        <w:t xml:space="preserve"> </w:t>
      </w:r>
      <w:r w:rsidR="00AE7CA2" w:rsidRPr="0033225D">
        <w:rPr>
          <w:color w:val="000000"/>
          <w:sz w:val="28"/>
          <w:szCs w:val="28"/>
        </w:rPr>
        <w:t>«</w:t>
      </w:r>
      <w:r w:rsidR="005C2103" w:rsidRPr="0033225D">
        <w:rPr>
          <w:color w:val="000000"/>
          <w:sz w:val="28"/>
          <w:szCs w:val="28"/>
        </w:rPr>
        <w:t>О земельном нало</w:t>
      </w:r>
      <w:r w:rsidR="00FA1A3B" w:rsidRPr="0033225D">
        <w:rPr>
          <w:color w:val="000000"/>
          <w:sz w:val="28"/>
          <w:szCs w:val="28"/>
        </w:rPr>
        <w:t>ге и льготах</w:t>
      </w:r>
      <w:r w:rsidR="00E16E60" w:rsidRPr="0033225D">
        <w:rPr>
          <w:color w:val="000000"/>
          <w:sz w:val="28"/>
          <w:szCs w:val="28"/>
        </w:rPr>
        <w:t>»</w:t>
      </w:r>
      <w:r w:rsidR="00DF193D">
        <w:rPr>
          <w:color w:val="000000"/>
          <w:sz w:val="28"/>
          <w:szCs w:val="28"/>
        </w:rPr>
        <w:t>, № 116 от 27 июля 2020г « О внесении изменений в Решение Собрания депутатов от 19.11.2019г. № 98 «О земельном налоге и льготах».</w:t>
      </w:r>
    </w:p>
    <w:p w:rsidR="005C2103" w:rsidRPr="00EC3BDF" w:rsidRDefault="000D6394" w:rsidP="000D6394">
      <w:pPr>
        <w:shd w:val="clear" w:color="auto" w:fill="FFFFFF"/>
        <w:tabs>
          <w:tab w:val="left" w:pos="713"/>
        </w:tabs>
        <w:spacing w:line="360" w:lineRule="auto"/>
        <w:ind w:right="217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3225D">
        <w:rPr>
          <w:color w:val="000000"/>
          <w:sz w:val="28"/>
          <w:szCs w:val="28"/>
        </w:rPr>
        <w:t xml:space="preserve">.    </w:t>
      </w:r>
      <w:r w:rsidR="005C2103" w:rsidRPr="00EC3BDF">
        <w:rPr>
          <w:color w:val="000000"/>
          <w:sz w:val="28"/>
          <w:szCs w:val="28"/>
        </w:rPr>
        <w:t xml:space="preserve">Настоящее </w:t>
      </w:r>
      <w:r w:rsidR="005752E0" w:rsidRPr="00EC3BDF">
        <w:rPr>
          <w:color w:val="000000"/>
          <w:sz w:val="28"/>
          <w:szCs w:val="28"/>
        </w:rPr>
        <w:t xml:space="preserve">решение </w:t>
      </w:r>
      <w:r w:rsidR="00773A92">
        <w:rPr>
          <w:color w:val="000000"/>
          <w:sz w:val="28"/>
          <w:szCs w:val="28"/>
        </w:rPr>
        <w:t xml:space="preserve"> </w:t>
      </w:r>
      <w:r w:rsidR="00DF193D">
        <w:rPr>
          <w:color w:val="000000"/>
          <w:sz w:val="28"/>
          <w:szCs w:val="28"/>
        </w:rPr>
        <w:t>вступает в силу с 01 января 2021</w:t>
      </w:r>
      <w:r w:rsidR="00F73CA4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г., но не ранее</w:t>
      </w:r>
      <w:r w:rsidR="00F73CA4" w:rsidRPr="00EC3BDF">
        <w:rPr>
          <w:color w:val="000000"/>
          <w:sz w:val="28"/>
          <w:szCs w:val="28"/>
        </w:rPr>
        <w:t>,</w:t>
      </w:r>
      <w:r w:rsidR="005C2103" w:rsidRPr="00EC3BDF">
        <w:rPr>
          <w:color w:val="000000"/>
          <w:sz w:val="28"/>
          <w:szCs w:val="28"/>
        </w:rPr>
        <w:t xml:space="preserve"> чем</w:t>
      </w:r>
      <w:r w:rsidR="00F73CA4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по истечении одного месяца со дня его официального опубликования.</w:t>
      </w:r>
    </w:p>
    <w:p w:rsidR="0033225D" w:rsidRDefault="0033225D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Default="004A4F33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Default="004A4F33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Default="004A4F33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Default="004A4F33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Pr="00EC3BDF" w:rsidRDefault="004A4F33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5F3AEA" w:rsidRPr="00EC3BDF" w:rsidRDefault="005F3AEA" w:rsidP="005F3AEA">
      <w:pPr>
        <w:shd w:val="clear" w:color="auto" w:fill="FFFFFF"/>
        <w:tabs>
          <w:tab w:val="left" w:pos="713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</w:p>
    <w:p w:rsidR="005F3AEA" w:rsidRPr="00EC3BDF" w:rsidRDefault="005F3AEA" w:rsidP="005F3AEA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Председатель Собрания депутатов                                             И.Н.Терещенко</w:t>
      </w:r>
    </w:p>
    <w:p w:rsidR="005F3AEA" w:rsidRPr="00EC3BDF" w:rsidRDefault="005F3AEA" w:rsidP="005F3AEA">
      <w:pPr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Глава Кагальницкого сельского поселения</w:t>
      </w:r>
    </w:p>
    <w:p w:rsidR="0033225D" w:rsidRDefault="0033225D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33225D" w:rsidRDefault="0033225D" w:rsidP="0033225D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Default="004A4F33" w:rsidP="0033225D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4A4F33" w:rsidRPr="00EC3BDF" w:rsidRDefault="004A4F33" w:rsidP="0033225D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sectPr w:rsidR="004A4F33" w:rsidRPr="00EC3BDF" w:rsidSect="007D6E06">
      <w:footnotePr>
        <w:pos w:val="beneathText"/>
      </w:footnotePr>
      <w:pgSz w:w="11905" w:h="16837"/>
      <w:pgMar w:top="1135" w:right="848" w:bottom="567" w:left="12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23285F"/>
    <w:multiLevelType w:val="multilevel"/>
    <w:tmpl w:val="F9D4C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A6EE0"/>
    <w:multiLevelType w:val="multilevel"/>
    <w:tmpl w:val="A68025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>
    <w:nsid w:val="374F1129"/>
    <w:multiLevelType w:val="multilevel"/>
    <w:tmpl w:val="07F6E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606A1E7F"/>
    <w:multiLevelType w:val="hybridMultilevel"/>
    <w:tmpl w:val="986273BA"/>
    <w:lvl w:ilvl="0" w:tplc="F2E61C1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B124296"/>
    <w:multiLevelType w:val="hybridMultilevel"/>
    <w:tmpl w:val="9FA0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6A10CB"/>
    <w:rsid w:val="00030C64"/>
    <w:rsid w:val="0005416A"/>
    <w:rsid w:val="0008799A"/>
    <w:rsid w:val="000D6394"/>
    <w:rsid w:val="000F7FAD"/>
    <w:rsid w:val="001301D9"/>
    <w:rsid w:val="001A5F42"/>
    <w:rsid w:val="002064A8"/>
    <w:rsid w:val="00210E5E"/>
    <w:rsid w:val="00250F8B"/>
    <w:rsid w:val="0029610D"/>
    <w:rsid w:val="002B0493"/>
    <w:rsid w:val="002E39DB"/>
    <w:rsid w:val="00303FCC"/>
    <w:rsid w:val="00326161"/>
    <w:rsid w:val="0033225D"/>
    <w:rsid w:val="003850C1"/>
    <w:rsid w:val="00432398"/>
    <w:rsid w:val="00432F28"/>
    <w:rsid w:val="00481E81"/>
    <w:rsid w:val="00485BC2"/>
    <w:rsid w:val="004A4F33"/>
    <w:rsid w:val="004D644C"/>
    <w:rsid w:val="004F27C6"/>
    <w:rsid w:val="005268F3"/>
    <w:rsid w:val="00572065"/>
    <w:rsid w:val="005752E0"/>
    <w:rsid w:val="005B79BD"/>
    <w:rsid w:val="005C2103"/>
    <w:rsid w:val="005E1098"/>
    <w:rsid w:val="005E33E7"/>
    <w:rsid w:val="005F3AEA"/>
    <w:rsid w:val="0062200F"/>
    <w:rsid w:val="006248A3"/>
    <w:rsid w:val="00650A72"/>
    <w:rsid w:val="0068682C"/>
    <w:rsid w:val="006962FF"/>
    <w:rsid w:val="006A10CB"/>
    <w:rsid w:val="006E329A"/>
    <w:rsid w:val="006F2325"/>
    <w:rsid w:val="00741F85"/>
    <w:rsid w:val="00773A92"/>
    <w:rsid w:val="00787B2E"/>
    <w:rsid w:val="007913F8"/>
    <w:rsid w:val="007B5D93"/>
    <w:rsid w:val="007D6E06"/>
    <w:rsid w:val="0085157E"/>
    <w:rsid w:val="00880333"/>
    <w:rsid w:val="00897378"/>
    <w:rsid w:val="008A78FA"/>
    <w:rsid w:val="009050CA"/>
    <w:rsid w:val="009170E7"/>
    <w:rsid w:val="00946B3C"/>
    <w:rsid w:val="00A17DFE"/>
    <w:rsid w:val="00A31E6D"/>
    <w:rsid w:val="00A84BCB"/>
    <w:rsid w:val="00A96058"/>
    <w:rsid w:val="00A96A2E"/>
    <w:rsid w:val="00AA78C1"/>
    <w:rsid w:val="00AE7CA2"/>
    <w:rsid w:val="00AF47C6"/>
    <w:rsid w:val="00B24B20"/>
    <w:rsid w:val="00B51D4B"/>
    <w:rsid w:val="00B87A5C"/>
    <w:rsid w:val="00BA58BE"/>
    <w:rsid w:val="00C51ADA"/>
    <w:rsid w:val="00CA23B4"/>
    <w:rsid w:val="00CF04D8"/>
    <w:rsid w:val="00CF7CBF"/>
    <w:rsid w:val="00D23B1B"/>
    <w:rsid w:val="00DA5EB7"/>
    <w:rsid w:val="00DB3223"/>
    <w:rsid w:val="00DC6AB3"/>
    <w:rsid w:val="00DD65D3"/>
    <w:rsid w:val="00DF193D"/>
    <w:rsid w:val="00E16E60"/>
    <w:rsid w:val="00E45095"/>
    <w:rsid w:val="00E65EBA"/>
    <w:rsid w:val="00E71942"/>
    <w:rsid w:val="00EC3BDF"/>
    <w:rsid w:val="00F356CB"/>
    <w:rsid w:val="00F47ABF"/>
    <w:rsid w:val="00F73CA4"/>
    <w:rsid w:val="00FA1A3B"/>
    <w:rsid w:val="00FB0D3C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23B4"/>
    <w:rPr>
      <w:rFonts w:ascii="Times New Roman" w:hAnsi="Times New Roman" w:cs="Times New Roman"/>
    </w:rPr>
  </w:style>
  <w:style w:type="character" w:customStyle="1" w:styleId="WW8Num2z0">
    <w:name w:val="WW8Num2z0"/>
    <w:rsid w:val="00CA23B4"/>
    <w:rPr>
      <w:rFonts w:ascii="Times New Roman" w:hAnsi="Times New Roman" w:cs="Times New Roman"/>
    </w:rPr>
  </w:style>
  <w:style w:type="character" w:customStyle="1" w:styleId="WW8Num3z0">
    <w:name w:val="WW8Num3z0"/>
    <w:rsid w:val="00CA23B4"/>
    <w:rPr>
      <w:rFonts w:ascii="Times New Roman" w:hAnsi="Times New Roman" w:cs="Times New Roman"/>
    </w:rPr>
  </w:style>
  <w:style w:type="character" w:customStyle="1" w:styleId="WW8Num4z0">
    <w:name w:val="WW8Num4z0"/>
    <w:rsid w:val="00CA23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23B4"/>
  </w:style>
  <w:style w:type="character" w:customStyle="1" w:styleId="WW-Absatz-Standardschriftart">
    <w:name w:val="WW-Absatz-Standardschriftart"/>
    <w:rsid w:val="00CA23B4"/>
  </w:style>
  <w:style w:type="character" w:customStyle="1" w:styleId="WW-Absatz-Standardschriftart1">
    <w:name w:val="WW-Absatz-Standardschriftart1"/>
    <w:rsid w:val="00CA23B4"/>
  </w:style>
  <w:style w:type="character" w:customStyle="1" w:styleId="WW-Absatz-Standardschriftart11">
    <w:name w:val="WW-Absatz-Standardschriftart11"/>
    <w:rsid w:val="00CA23B4"/>
  </w:style>
  <w:style w:type="character" w:customStyle="1" w:styleId="4">
    <w:name w:val="Основной шрифт абзаца4"/>
    <w:rsid w:val="00CA23B4"/>
  </w:style>
  <w:style w:type="character" w:customStyle="1" w:styleId="WW-Absatz-Standardschriftart111">
    <w:name w:val="WW-Absatz-Standardschriftart111"/>
    <w:rsid w:val="00CA23B4"/>
  </w:style>
  <w:style w:type="character" w:customStyle="1" w:styleId="3">
    <w:name w:val="Основной шрифт абзаца3"/>
    <w:rsid w:val="00CA23B4"/>
  </w:style>
  <w:style w:type="character" w:customStyle="1" w:styleId="WW-Absatz-Standardschriftart1111">
    <w:name w:val="WW-Absatz-Standardschriftart1111"/>
    <w:rsid w:val="00CA23B4"/>
  </w:style>
  <w:style w:type="character" w:customStyle="1" w:styleId="WW-Absatz-Standardschriftart11111">
    <w:name w:val="WW-Absatz-Standardschriftart11111"/>
    <w:rsid w:val="00CA23B4"/>
  </w:style>
  <w:style w:type="character" w:customStyle="1" w:styleId="WW-Absatz-Standardschriftart111111">
    <w:name w:val="WW-Absatz-Standardschriftart111111"/>
    <w:rsid w:val="00CA23B4"/>
  </w:style>
  <w:style w:type="character" w:customStyle="1" w:styleId="WW-Absatz-Standardschriftart1111111">
    <w:name w:val="WW-Absatz-Standardschriftart1111111"/>
    <w:rsid w:val="00CA23B4"/>
  </w:style>
  <w:style w:type="character" w:customStyle="1" w:styleId="WW-Absatz-Standardschriftart11111111">
    <w:name w:val="WW-Absatz-Standardschriftart11111111"/>
    <w:rsid w:val="00CA23B4"/>
  </w:style>
  <w:style w:type="character" w:customStyle="1" w:styleId="2">
    <w:name w:val="Основной шрифт абзаца2"/>
    <w:rsid w:val="00CA23B4"/>
  </w:style>
  <w:style w:type="character" w:customStyle="1" w:styleId="WW-Absatz-Standardschriftart111111111">
    <w:name w:val="WW-Absatz-Standardschriftart111111111"/>
    <w:rsid w:val="00CA23B4"/>
  </w:style>
  <w:style w:type="character" w:customStyle="1" w:styleId="WW-Absatz-Standardschriftart1111111111">
    <w:name w:val="WW-Absatz-Standardschriftart1111111111"/>
    <w:rsid w:val="00CA23B4"/>
  </w:style>
  <w:style w:type="character" w:customStyle="1" w:styleId="WW-Absatz-Standardschriftart11111111111">
    <w:name w:val="WW-Absatz-Standardschriftart11111111111"/>
    <w:rsid w:val="00CA23B4"/>
  </w:style>
  <w:style w:type="character" w:customStyle="1" w:styleId="WW-Absatz-Standardschriftart111111111111">
    <w:name w:val="WW-Absatz-Standardschriftart111111111111"/>
    <w:rsid w:val="00CA23B4"/>
  </w:style>
  <w:style w:type="character" w:customStyle="1" w:styleId="WW8NumSt1z0">
    <w:name w:val="WW8NumSt1z0"/>
    <w:rsid w:val="00CA23B4"/>
    <w:rPr>
      <w:rFonts w:ascii="Times New Roman" w:hAnsi="Times New Roman" w:cs="Times New Roman"/>
    </w:rPr>
  </w:style>
  <w:style w:type="character" w:customStyle="1" w:styleId="WW8NumSt2z0">
    <w:name w:val="WW8NumSt2z0"/>
    <w:rsid w:val="00CA23B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A23B4"/>
  </w:style>
  <w:style w:type="character" w:customStyle="1" w:styleId="a3">
    <w:name w:val="Символ нумерации"/>
    <w:rsid w:val="00CA23B4"/>
  </w:style>
  <w:style w:type="paragraph" w:customStyle="1" w:styleId="a4">
    <w:name w:val="Заголовок"/>
    <w:basedOn w:val="a"/>
    <w:next w:val="a5"/>
    <w:rsid w:val="00CA23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A23B4"/>
    <w:pPr>
      <w:spacing w:after="120"/>
    </w:pPr>
  </w:style>
  <w:style w:type="paragraph" w:styleId="a6">
    <w:name w:val="List"/>
    <w:basedOn w:val="a5"/>
    <w:semiHidden/>
    <w:rsid w:val="00CA23B4"/>
    <w:rPr>
      <w:rFonts w:ascii="Arial" w:hAnsi="Arial" w:cs="Tahoma"/>
    </w:rPr>
  </w:style>
  <w:style w:type="paragraph" w:customStyle="1" w:styleId="40">
    <w:name w:val="Название4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CA23B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CA23B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A23B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A23B4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481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1E8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81E81"/>
    <w:pPr>
      <w:ind w:left="708"/>
    </w:pPr>
  </w:style>
  <w:style w:type="paragraph" w:customStyle="1" w:styleId="aa">
    <w:basedOn w:val="a"/>
    <w:next w:val="ab"/>
    <w:uiPriority w:val="99"/>
    <w:unhideWhenUsed/>
    <w:rsid w:val="00DF193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F19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38FD-1976-4A41-A6AA-C183C5A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Кулешовского сельского поселения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cp:lastModifiedBy>USER</cp:lastModifiedBy>
  <cp:revision>21</cp:revision>
  <cp:lastPrinted>2020-11-13T06:08:00Z</cp:lastPrinted>
  <dcterms:created xsi:type="dcterms:W3CDTF">2018-09-14T06:22:00Z</dcterms:created>
  <dcterms:modified xsi:type="dcterms:W3CDTF">2020-11-18T11:44:00Z</dcterms:modified>
</cp:coreProperties>
</file>